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866" w:rsidRPr="00265F14" w:rsidRDefault="008F7866" w:rsidP="008F7866">
      <w:pPr>
        <w:shd w:val="clear" w:color="auto" w:fill="FFFFFF"/>
        <w:spacing w:line="200" w:lineRule="atLeast"/>
        <w:jc w:val="right"/>
        <w:rPr>
          <w:sz w:val="24"/>
          <w:szCs w:val="24"/>
        </w:rPr>
      </w:pPr>
      <w:bookmarkStart w:id="0" w:name="_GoBack"/>
      <w:bookmarkEnd w:id="0"/>
      <w:r w:rsidRPr="00265F14">
        <w:rPr>
          <w:sz w:val="24"/>
          <w:szCs w:val="24"/>
        </w:rPr>
        <w:t>ПРОЕКТ</w:t>
      </w:r>
    </w:p>
    <w:p w:rsidR="008F7866" w:rsidRPr="00265F14" w:rsidRDefault="008F7866" w:rsidP="008F7866">
      <w:pPr>
        <w:shd w:val="clear" w:color="auto" w:fill="FFFFFF"/>
        <w:spacing w:line="200" w:lineRule="atLeast"/>
        <w:jc w:val="center"/>
        <w:rPr>
          <w:sz w:val="24"/>
          <w:szCs w:val="24"/>
        </w:rPr>
      </w:pPr>
    </w:p>
    <w:p w:rsidR="008F7866" w:rsidRPr="00265F14" w:rsidRDefault="008F7866" w:rsidP="008F7866">
      <w:pPr>
        <w:shd w:val="clear" w:color="auto" w:fill="FFFFFF"/>
        <w:spacing w:line="200" w:lineRule="atLeast"/>
        <w:jc w:val="center"/>
        <w:rPr>
          <w:sz w:val="24"/>
          <w:szCs w:val="24"/>
        </w:rPr>
      </w:pPr>
      <w:r w:rsidRPr="00265F14">
        <w:rPr>
          <w:sz w:val="24"/>
          <w:szCs w:val="24"/>
        </w:rPr>
        <w:t>Администрация Магинского сельского поселения</w:t>
      </w:r>
    </w:p>
    <w:p w:rsidR="008F7866" w:rsidRPr="00265F14" w:rsidRDefault="008F7866" w:rsidP="008F7866">
      <w:pPr>
        <w:shd w:val="clear" w:color="auto" w:fill="FFFFFF"/>
        <w:spacing w:line="360" w:lineRule="auto"/>
        <w:jc w:val="center"/>
        <w:rPr>
          <w:sz w:val="24"/>
          <w:szCs w:val="24"/>
        </w:rPr>
      </w:pPr>
      <w:r w:rsidRPr="00265F14">
        <w:rPr>
          <w:sz w:val="24"/>
          <w:szCs w:val="24"/>
        </w:rPr>
        <w:t>Николаевского муниципального района Хабаровского края</w:t>
      </w:r>
    </w:p>
    <w:p w:rsidR="008F7866" w:rsidRPr="00265F14" w:rsidRDefault="008F7866" w:rsidP="008F7866">
      <w:pPr>
        <w:shd w:val="clear" w:color="auto" w:fill="FFFFFF"/>
        <w:spacing w:line="360" w:lineRule="auto"/>
        <w:jc w:val="center"/>
        <w:rPr>
          <w:sz w:val="24"/>
          <w:szCs w:val="24"/>
        </w:rPr>
      </w:pPr>
      <w:r w:rsidRPr="00265F14">
        <w:rPr>
          <w:sz w:val="24"/>
          <w:szCs w:val="24"/>
        </w:rPr>
        <w:t>ПОСТАНОВЛЕНИЕ</w:t>
      </w:r>
    </w:p>
    <w:p w:rsidR="008F7866" w:rsidRPr="00265F14" w:rsidRDefault="008F7866" w:rsidP="008F7866">
      <w:pPr>
        <w:shd w:val="clear" w:color="auto" w:fill="FFFFFF"/>
        <w:spacing w:line="360" w:lineRule="auto"/>
        <w:jc w:val="both"/>
        <w:rPr>
          <w:sz w:val="24"/>
          <w:szCs w:val="24"/>
        </w:rPr>
      </w:pPr>
      <w:r w:rsidRPr="00265F14">
        <w:rPr>
          <w:sz w:val="24"/>
          <w:szCs w:val="24"/>
        </w:rPr>
        <w:t>от</w:t>
      </w:r>
      <w:r w:rsidRPr="00265F14">
        <w:rPr>
          <w:sz w:val="24"/>
          <w:szCs w:val="24"/>
        </w:rPr>
        <w:tab/>
      </w:r>
      <w:r w:rsidRPr="00265F14">
        <w:rPr>
          <w:sz w:val="24"/>
          <w:szCs w:val="24"/>
        </w:rPr>
        <w:tab/>
      </w:r>
      <w:r w:rsidRPr="00265F14">
        <w:rPr>
          <w:sz w:val="24"/>
          <w:szCs w:val="24"/>
        </w:rPr>
        <w:tab/>
      </w:r>
      <w:r w:rsidRPr="00265F14">
        <w:rPr>
          <w:sz w:val="24"/>
          <w:szCs w:val="24"/>
        </w:rPr>
        <w:tab/>
      </w:r>
      <w:r w:rsidRPr="00265F14">
        <w:rPr>
          <w:sz w:val="24"/>
          <w:szCs w:val="24"/>
        </w:rPr>
        <w:tab/>
      </w:r>
      <w:r w:rsidRPr="00265F14">
        <w:rPr>
          <w:sz w:val="24"/>
          <w:szCs w:val="24"/>
        </w:rPr>
        <w:tab/>
      </w:r>
      <w:r w:rsidRPr="00265F14">
        <w:rPr>
          <w:sz w:val="24"/>
          <w:szCs w:val="24"/>
        </w:rPr>
        <w:tab/>
      </w:r>
      <w:r w:rsidRPr="00265F14">
        <w:rPr>
          <w:sz w:val="24"/>
          <w:szCs w:val="24"/>
        </w:rPr>
        <w:tab/>
      </w:r>
      <w:r w:rsidRPr="00265F14">
        <w:rPr>
          <w:sz w:val="24"/>
          <w:szCs w:val="24"/>
        </w:rPr>
        <w:tab/>
      </w:r>
      <w:r w:rsidRPr="00265F14">
        <w:rPr>
          <w:sz w:val="24"/>
          <w:szCs w:val="24"/>
        </w:rPr>
        <w:tab/>
      </w:r>
      <w:r w:rsidRPr="00265F14">
        <w:rPr>
          <w:sz w:val="24"/>
          <w:szCs w:val="24"/>
        </w:rPr>
        <w:tab/>
      </w:r>
      <w:r w:rsidR="00265F14">
        <w:rPr>
          <w:sz w:val="24"/>
          <w:szCs w:val="24"/>
        </w:rPr>
        <w:t xml:space="preserve">                 </w:t>
      </w:r>
      <w:r w:rsidRPr="00265F14">
        <w:rPr>
          <w:sz w:val="24"/>
          <w:szCs w:val="24"/>
        </w:rPr>
        <w:t xml:space="preserve">№  </w:t>
      </w:r>
    </w:p>
    <w:p w:rsidR="008F7866" w:rsidRPr="00265F14" w:rsidRDefault="008F7866" w:rsidP="008F7866">
      <w:pPr>
        <w:shd w:val="clear" w:color="auto" w:fill="FFFFFF"/>
        <w:spacing w:line="360" w:lineRule="auto"/>
        <w:jc w:val="center"/>
        <w:rPr>
          <w:sz w:val="24"/>
          <w:szCs w:val="24"/>
        </w:rPr>
      </w:pPr>
      <w:r w:rsidRPr="00265F14">
        <w:rPr>
          <w:sz w:val="24"/>
          <w:szCs w:val="24"/>
        </w:rPr>
        <w:t>п. Маго</w:t>
      </w:r>
    </w:p>
    <w:p w:rsidR="008F7866" w:rsidRPr="00265F14" w:rsidRDefault="008F7866" w:rsidP="008F7866">
      <w:pPr>
        <w:shd w:val="clear" w:color="auto" w:fill="FFFFFF"/>
        <w:spacing w:line="360" w:lineRule="auto"/>
        <w:jc w:val="center"/>
        <w:rPr>
          <w:sz w:val="24"/>
          <w:szCs w:val="24"/>
        </w:rPr>
      </w:pPr>
    </w:p>
    <w:p w:rsidR="008F7866" w:rsidRPr="00265F14" w:rsidRDefault="008F7866" w:rsidP="008F7866">
      <w:pPr>
        <w:shd w:val="clear" w:color="auto" w:fill="FFFFFF"/>
        <w:spacing w:line="240" w:lineRule="exact"/>
        <w:jc w:val="both"/>
        <w:rPr>
          <w:sz w:val="24"/>
          <w:szCs w:val="24"/>
        </w:rPr>
      </w:pPr>
    </w:p>
    <w:p w:rsidR="008F7866" w:rsidRPr="00265F14" w:rsidRDefault="008F7866" w:rsidP="008F7866">
      <w:pPr>
        <w:spacing w:line="240" w:lineRule="exact"/>
        <w:ind w:right="-50"/>
        <w:jc w:val="both"/>
        <w:rPr>
          <w:sz w:val="24"/>
          <w:szCs w:val="24"/>
        </w:rPr>
      </w:pPr>
      <w:r w:rsidRPr="00265F14">
        <w:rPr>
          <w:sz w:val="24"/>
          <w:szCs w:val="24"/>
        </w:rPr>
        <w:t>Об утверждении административного  Регламента предоставления муниципальной услуги «Предоставление земельного участка на торгах»</w:t>
      </w:r>
    </w:p>
    <w:p w:rsidR="008F7866" w:rsidRPr="00265F14" w:rsidRDefault="008F7866" w:rsidP="008F7866">
      <w:pPr>
        <w:shd w:val="clear" w:color="auto" w:fill="FFFFFF"/>
        <w:spacing w:line="200" w:lineRule="atLeast"/>
        <w:jc w:val="both"/>
        <w:rPr>
          <w:sz w:val="24"/>
          <w:szCs w:val="24"/>
        </w:rPr>
      </w:pPr>
      <w:r w:rsidRPr="00265F14">
        <w:rPr>
          <w:sz w:val="24"/>
          <w:szCs w:val="24"/>
        </w:rPr>
        <w:t xml:space="preserve"> </w:t>
      </w:r>
    </w:p>
    <w:p w:rsidR="008F7866" w:rsidRPr="00265F14" w:rsidRDefault="008F7866" w:rsidP="008F7866">
      <w:pPr>
        <w:shd w:val="clear" w:color="auto" w:fill="FFFFFF"/>
        <w:spacing w:line="200" w:lineRule="atLeast"/>
        <w:jc w:val="both"/>
        <w:rPr>
          <w:b/>
          <w:sz w:val="24"/>
          <w:szCs w:val="24"/>
        </w:rPr>
      </w:pPr>
    </w:p>
    <w:p w:rsidR="008F7866" w:rsidRPr="00265F14" w:rsidRDefault="008F7866" w:rsidP="008F7866">
      <w:pPr>
        <w:widowControl/>
        <w:spacing w:line="200" w:lineRule="atLeast"/>
        <w:jc w:val="both"/>
        <w:rPr>
          <w:sz w:val="24"/>
          <w:szCs w:val="24"/>
        </w:rPr>
      </w:pPr>
      <w:r w:rsidRPr="00265F14">
        <w:rPr>
          <w:sz w:val="24"/>
          <w:szCs w:val="24"/>
        </w:rPr>
        <w:tab/>
      </w:r>
      <w:proofErr w:type="gramStart"/>
      <w:r w:rsidRPr="00265F14">
        <w:rPr>
          <w:sz w:val="24"/>
          <w:szCs w:val="24"/>
        </w:rPr>
        <w:t xml:space="preserve">В соответствии с Федеральным законом от 06.10.2003 № 131-ФЗ «Об общих принципах организации местного самоуправления Российской Федерации»,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администрация Магинского сельского поселения </w:t>
      </w:r>
      <w:proofErr w:type="gramEnd"/>
    </w:p>
    <w:p w:rsidR="008F7866" w:rsidRPr="00265F14" w:rsidRDefault="008F7866" w:rsidP="008F7866">
      <w:pPr>
        <w:widowControl/>
        <w:spacing w:line="200" w:lineRule="atLeast"/>
        <w:jc w:val="both"/>
        <w:rPr>
          <w:sz w:val="24"/>
          <w:szCs w:val="24"/>
        </w:rPr>
      </w:pPr>
      <w:r w:rsidRPr="00265F14">
        <w:rPr>
          <w:sz w:val="24"/>
          <w:szCs w:val="24"/>
        </w:rPr>
        <w:t>ПОСТАНОВЛЯЕТ:</w:t>
      </w:r>
    </w:p>
    <w:p w:rsidR="008F7866" w:rsidRPr="00265F14" w:rsidRDefault="008F7866" w:rsidP="008F7866">
      <w:pPr>
        <w:shd w:val="clear" w:color="auto" w:fill="FFFFFF"/>
        <w:spacing w:line="200" w:lineRule="atLeast"/>
        <w:jc w:val="both"/>
        <w:rPr>
          <w:sz w:val="24"/>
          <w:szCs w:val="24"/>
        </w:rPr>
      </w:pPr>
      <w:r w:rsidRPr="00265F14">
        <w:rPr>
          <w:sz w:val="24"/>
          <w:szCs w:val="24"/>
        </w:rPr>
        <w:tab/>
        <w:t>1. Утвердить Административный регламент предоставления муниципальной услуги «Предоставление земельного участка на торгах»</w:t>
      </w:r>
      <w:r w:rsidRPr="00265F14">
        <w:rPr>
          <w:bCs/>
          <w:sz w:val="24"/>
          <w:szCs w:val="24"/>
        </w:rPr>
        <w:t xml:space="preserve"> </w:t>
      </w:r>
      <w:r w:rsidRPr="00265F14">
        <w:rPr>
          <w:sz w:val="24"/>
          <w:szCs w:val="24"/>
        </w:rPr>
        <w:t>(прилагается).</w:t>
      </w:r>
    </w:p>
    <w:p w:rsidR="008F7866" w:rsidRPr="00265F14" w:rsidRDefault="008F7866" w:rsidP="008F7866">
      <w:pPr>
        <w:spacing w:line="200" w:lineRule="atLeast"/>
        <w:jc w:val="both"/>
        <w:rPr>
          <w:color w:val="000000"/>
          <w:sz w:val="24"/>
          <w:szCs w:val="24"/>
        </w:rPr>
      </w:pPr>
      <w:r w:rsidRPr="00265F14">
        <w:rPr>
          <w:sz w:val="24"/>
          <w:szCs w:val="24"/>
        </w:rPr>
        <w:tab/>
        <w:t xml:space="preserve">2. </w:t>
      </w:r>
      <w:r w:rsidRPr="00265F14">
        <w:rPr>
          <w:color w:val="000000"/>
          <w:sz w:val="24"/>
          <w:szCs w:val="24"/>
        </w:rPr>
        <w:t>Опубликовать настоящее постановление в Сборнике правовых актов Магинского сельского поселения и разместить на официальном сайте администрации Магинского сельского поселения.</w:t>
      </w:r>
    </w:p>
    <w:p w:rsidR="008F7866" w:rsidRPr="00265F14" w:rsidRDefault="008F7866" w:rsidP="008F7866">
      <w:pPr>
        <w:spacing w:line="200" w:lineRule="atLeast"/>
        <w:jc w:val="both"/>
        <w:rPr>
          <w:sz w:val="24"/>
          <w:szCs w:val="24"/>
        </w:rPr>
      </w:pPr>
      <w:r w:rsidRPr="00265F14">
        <w:rPr>
          <w:sz w:val="24"/>
          <w:szCs w:val="24"/>
        </w:rPr>
        <w:tab/>
        <w:t xml:space="preserve">3. </w:t>
      </w:r>
      <w:proofErr w:type="gramStart"/>
      <w:r w:rsidRPr="00265F14">
        <w:rPr>
          <w:sz w:val="24"/>
          <w:szCs w:val="24"/>
        </w:rPr>
        <w:t>Контроль за</w:t>
      </w:r>
      <w:proofErr w:type="gramEnd"/>
      <w:r w:rsidRPr="00265F14">
        <w:rPr>
          <w:sz w:val="24"/>
          <w:szCs w:val="24"/>
        </w:rPr>
        <w:t xml:space="preserve"> исполнением настоящего постановления возложить на главу Магинского сельского поселения Мавровского В.Е.</w:t>
      </w:r>
    </w:p>
    <w:p w:rsidR="008F7866" w:rsidRPr="00265F14" w:rsidRDefault="008F7866" w:rsidP="008F7866">
      <w:pPr>
        <w:spacing w:line="200" w:lineRule="atLeast"/>
        <w:jc w:val="both"/>
        <w:rPr>
          <w:sz w:val="24"/>
          <w:szCs w:val="24"/>
        </w:rPr>
      </w:pPr>
      <w:r w:rsidRPr="00265F14">
        <w:rPr>
          <w:sz w:val="24"/>
          <w:szCs w:val="24"/>
        </w:rPr>
        <w:tab/>
        <w:t xml:space="preserve">4. Настоящее постановление вступает в силу после его официального опубликования </w:t>
      </w:r>
      <w:r w:rsidRPr="00265F14">
        <w:rPr>
          <w:color w:val="000000"/>
          <w:sz w:val="24"/>
          <w:szCs w:val="24"/>
        </w:rPr>
        <w:t>в Сборнике правовых актов Магинского сельского поселения.</w:t>
      </w:r>
    </w:p>
    <w:p w:rsidR="008F7866" w:rsidRPr="00265F14" w:rsidRDefault="008F7866" w:rsidP="008F7866">
      <w:pPr>
        <w:spacing w:line="200" w:lineRule="atLeast"/>
        <w:jc w:val="both"/>
        <w:rPr>
          <w:sz w:val="24"/>
          <w:szCs w:val="24"/>
        </w:rPr>
      </w:pPr>
    </w:p>
    <w:p w:rsidR="008F7866" w:rsidRPr="00265F14" w:rsidRDefault="008F7866" w:rsidP="008F7866">
      <w:pPr>
        <w:spacing w:line="200" w:lineRule="atLeast"/>
        <w:jc w:val="both"/>
        <w:rPr>
          <w:sz w:val="24"/>
          <w:szCs w:val="24"/>
        </w:rPr>
      </w:pPr>
    </w:p>
    <w:p w:rsidR="008F7866" w:rsidRPr="00265F14" w:rsidRDefault="008F7866" w:rsidP="008F7866">
      <w:pPr>
        <w:spacing w:line="200" w:lineRule="atLeast"/>
        <w:jc w:val="both"/>
        <w:rPr>
          <w:sz w:val="24"/>
          <w:szCs w:val="24"/>
        </w:rPr>
      </w:pPr>
    </w:p>
    <w:p w:rsidR="008F7866" w:rsidRPr="00265F14" w:rsidRDefault="008F7866" w:rsidP="008F7866">
      <w:pPr>
        <w:spacing w:line="200" w:lineRule="atLeast"/>
        <w:jc w:val="both"/>
        <w:rPr>
          <w:sz w:val="24"/>
          <w:szCs w:val="24"/>
        </w:rPr>
      </w:pPr>
      <w:r w:rsidRPr="00265F14">
        <w:rPr>
          <w:sz w:val="24"/>
          <w:szCs w:val="24"/>
        </w:rPr>
        <w:t>Глава сельского поселения</w:t>
      </w:r>
      <w:r w:rsidRPr="00265F14">
        <w:rPr>
          <w:sz w:val="24"/>
          <w:szCs w:val="24"/>
        </w:rPr>
        <w:tab/>
      </w:r>
      <w:r w:rsidRPr="00265F14">
        <w:rPr>
          <w:sz w:val="24"/>
          <w:szCs w:val="24"/>
        </w:rPr>
        <w:tab/>
      </w:r>
      <w:r w:rsidRPr="00265F14">
        <w:rPr>
          <w:sz w:val="24"/>
          <w:szCs w:val="24"/>
        </w:rPr>
        <w:tab/>
      </w:r>
      <w:r w:rsidRPr="00265F14">
        <w:rPr>
          <w:sz w:val="24"/>
          <w:szCs w:val="24"/>
        </w:rPr>
        <w:tab/>
      </w:r>
      <w:r w:rsidRPr="00265F14">
        <w:rPr>
          <w:sz w:val="24"/>
          <w:szCs w:val="24"/>
        </w:rPr>
        <w:tab/>
      </w:r>
      <w:r w:rsidRPr="00265F14">
        <w:rPr>
          <w:sz w:val="24"/>
          <w:szCs w:val="24"/>
        </w:rPr>
        <w:tab/>
        <w:t xml:space="preserve">        </w:t>
      </w:r>
      <w:r w:rsidR="00890A46" w:rsidRPr="00265F14">
        <w:rPr>
          <w:sz w:val="24"/>
          <w:szCs w:val="24"/>
        </w:rPr>
        <w:t xml:space="preserve">   </w:t>
      </w:r>
      <w:r w:rsidRPr="00265F14">
        <w:rPr>
          <w:sz w:val="24"/>
          <w:szCs w:val="24"/>
        </w:rPr>
        <w:t xml:space="preserve"> </w:t>
      </w:r>
      <w:r w:rsidR="00265F14">
        <w:rPr>
          <w:sz w:val="24"/>
          <w:szCs w:val="24"/>
        </w:rPr>
        <w:t xml:space="preserve">                </w:t>
      </w:r>
      <w:r w:rsidRPr="00265F14">
        <w:rPr>
          <w:sz w:val="24"/>
          <w:szCs w:val="24"/>
        </w:rPr>
        <w:t>В.Е. Мавровский</w:t>
      </w:r>
    </w:p>
    <w:p w:rsidR="004E7418" w:rsidRDefault="004E7418">
      <w:pPr>
        <w:rPr>
          <w:sz w:val="24"/>
          <w:szCs w:val="24"/>
        </w:rPr>
      </w:pPr>
    </w:p>
    <w:p w:rsidR="00884772" w:rsidRDefault="00884772">
      <w:pPr>
        <w:rPr>
          <w:sz w:val="24"/>
          <w:szCs w:val="24"/>
        </w:rPr>
      </w:pPr>
    </w:p>
    <w:p w:rsidR="00884772" w:rsidRDefault="00884772">
      <w:pPr>
        <w:rPr>
          <w:sz w:val="24"/>
          <w:szCs w:val="24"/>
        </w:rPr>
      </w:pPr>
    </w:p>
    <w:p w:rsidR="00884772" w:rsidRDefault="00884772">
      <w:pPr>
        <w:rPr>
          <w:sz w:val="24"/>
          <w:szCs w:val="24"/>
        </w:rPr>
      </w:pPr>
    </w:p>
    <w:p w:rsidR="00884772" w:rsidRDefault="00884772">
      <w:pPr>
        <w:rPr>
          <w:sz w:val="24"/>
          <w:szCs w:val="24"/>
        </w:rPr>
      </w:pPr>
    </w:p>
    <w:p w:rsidR="00884772" w:rsidRDefault="00884772">
      <w:pPr>
        <w:rPr>
          <w:sz w:val="24"/>
          <w:szCs w:val="24"/>
        </w:rPr>
      </w:pPr>
    </w:p>
    <w:p w:rsidR="00884772" w:rsidRDefault="00884772">
      <w:pPr>
        <w:rPr>
          <w:sz w:val="24"/>
          <w:szCs w:val="24"/>
        </w:rPr>
      </w:pPr>
    </w:p>
    <w:p w:rsidR="00884772" w:rsidRDefault="00884772">
      <w:pPr>
        <w:rPr>
          <w:sz w:val="24"/>
          <w:szCs w:val="24"/>
        </w:rPr>
      </w:pPr>
    </w:p>
    <w:p w:rsidR="00884772" w:rsidRDefault="00884772">
      <w:pPr>
        <w:rPr>
          <w:sz w:val="24"/>
          <w:szCs w:val="24"/>
        </w:rPr>
      </w:pPr>
    </w:p>
    <w:p w:rsidR="00884772" w:rsidRDefault="00884772">
      <w:pPr>
        <w:rPr>
          <w:sz w:val="24"/>
          <w:szCs w:val="24"/>
        </w:rPr>
      </w:pPr>
    </w:p>
    <w:p w:rsidR="00884772" w:rsidRDefault="00884772">
      <w:pPr>
        <w:rPr>
          <w:sz w:val="24"/>
          <w:szCs w:val="24"/>
        </w:rPr>
      </w:pPr>
    </w:p>
    <w:p w:rsidR="00884772" w:rsidRDefault="00884772">
      <w:pPr>
        <w:rPr>
          <w:sz w:val="24"/>
          <w:szCs w:val="24"/>
        </w:rPr>
      </w:pPr>
    </w:p>
    <w:p w:rsidR="00884772" w:rsidRDefault="00884772">
      <w:pPr>
        <w:rPr>
          <w:sz w:val="24"/>
          <w:szCs w:val="24"/>
        </w:rPr>
      </w:pPr>
    </w:p>
    <w:p w:rsidR="00884772" w:rsidRDefault="00884772">
      <w:pPr>
        <w:rPr>
          <w:sz w:val="24"/>
          <w:szCs w:val="24"/>
        </w:rPr>
      </w:pPr>
    </w:p>
    <w:p w:rsidR="00884772" w:rsidRDefault="00884772">
      <w:pPr>
        <w:rPr>
          <w:sz w:val="24"/>
          <w:szCs w:val="24"/>
        </w:rPr>
      </w:pPr>
    </w:p>
    <w:p w:rsidR="00884772" w:rsidRDefault="00884772">
      <w:pPr>
        <w:rPr>
          <w:sz w:val="24"/>
          <w:szCs w:val="24"/>
        </w:rPr>
      </w:pPr>
    </w:p>
    <w:p w:rsidR="00884772" w:rsidRDefault="00884772">
      <w:pPr>
        <w:rPr>
          <w:sz w:val="24"/>
          <w:szCs w:val="24"/>
        </w:rPr>
      </w:pPr>
    </w:p>
    <w:p w:rsidR="00884772" w:rsidRPr="00B430BF" w:rsidRDefault="00884772" w:rsidP="00884772">
      <w:pPr>
        <w:spacing w:line="240" w:lineRule="exact"/>
        <w:ind w:left="5800"/>
        <w:jc w:val="both"/>
        <w:rPr>
          <w:sz w:val="24"/>
          <w:szCs w:val="24"/>
        </w:rPr>
      </w:pPr>
      <w:r w:rsidRPr="00B430BF">
        <w:rPr>
          <w:sz w:val="24"/>
          <w:szCs w:val="24"/>
        </w:rPr>
        <w:lastRenderedPageBreak/>
        <w:t>УТВЕРЖДЕН</w:t>
      </w:r>
    </w:p>
    <w:p w:rsidR="00884772" w:rsidRPr="00B430BF" w:rsidRDefault="00884772" w:rsidP="00884772">
      <w:pPr>
        <w:spacing w:line="240" w:lineRule="exact"/>
        <w:ind w:left="5800"/>
        <w:jc w:val="both"/>
        <w:rPr>
          <w:sz w:val="24"/>
          <w:szCs w:val="24"/>
        </w:rPr>
      </w:pPr>
      <w:r w:rsidRPr="00B430BF">
        <w:rPr>
          <w:sz w:val="24"/>
          <w:szCs w:val="24"/>
        </w:rPr>
        <w:t>постановлением администрации Магинского сельского поселения</w:t>
      </w:r>
    </w:p>
    <w:p w:rsidR="00884772" w:rsidRDefault="00884772" w:rsidP="00884772">
      <w:pPr>
        <w:spacing w:line="240" w:lineRule="exact"/>
        <w:ind w:left="5800"/>
        <w:jc w:val="both"/>
        <w:rPr>
          <w:sz w:val="26"/>
          <w:szCs w:val="26"/>
        </w:rPr>
      </w:pPr>
      <w:r w:rsidRPr="00B430BF">
        <w:rPr>
          <w:sz w:val="24"/>
          <w:szCs w:val="24"/>
        </w:rPr>
        <w:t xml:space="preserve">от  </w:t>
      </w:r>
      <w:r>
        <w:rPr>
          <w:sz w:val="24"/>
          <w:szCs w:val="24"/>
        </w:rPr>
        <w:t xml:space="preserve"> </w:t>
      </w:r>
      <w:r w:rsidRPr="00B430BF">
        <w:rPr>
          <w:sz w:val="24"/>
          <w:szCs w:val="24"/>
        </w:rPr>
        <w:t xml:space="preserve">                </w:t>
      </w:r>
      <w:r>
        <w:rPr>
          <w:sz w:val="24"/>
          <w:szCs w:val="24"/>
        </w:rPr>
        <w:t xml:space="preserve">                  </w:t>
      </w:r>
      <w:r w:rsidRPr="00B430BF">
        <w:rPr>
          <w:sz w:val="24"/>
          <w:szCs w:val="24"/>
        </w:rPr>
        <w:t xml:space="preserve"> № </w:t>
      </w:r>
      <w:r>
        <w:rPr>
          <w:sz w:val="24"/>
          <w:szCs w:val="24"/>
        </w:rPr>
        <w:t xml:space="preserve">  </w:t>
      </w:r>
      <w:r w:rsidRPr="00B430BF">
        <w:rPr>
          <w:sz w:val="24"/>
          <w:szCs w:val="24"/>
        </w:rPr>
        <w:t xml:space="preserve">                                                                                 </w:t>
      </w:r>
    </w:p>
    <w:p w:rsidR="00884772" w:rsidRDefault="00884772" w:rsidP="00884772">
      <w:pPr>
        <w:ind w:left="-284"/>
      </w:pPr>
    </w:p>
    <w:p w:rsidR="00884772" w:rsidRPr="005C2E8A" w:rsidRDefault="00884772" w:rsidP="00884772">
      <w:pPr>
        <w:jc w:val="right"/>
        <w:rPr>
          <w:sz w:val="24"/>
          <w:szCs w:val="24"/>
        </w:rPr>
      </w:pPr>
      <w:r>
        <w:rPr>
          <w:sz w:val="24"/>
          <w:szCs w:val="24"/>
        </w:rPr>
        <w:t xml:space="preserve"> </w:t>
      </w:r>
    </w:p>
    <w:p w:rsidR="00884772" w:rsidRPr="003A25E8" w:rsidRDefault="00884772" w:rsidP="00884772">
      <w:pPr>
        <w:pStyle w:val="4"/>
        <w:numPr>
          <w:ilvl w:val="3"/>
          <w:numId w:val="2"/>
        </w:numPr>
        <w:rPr>
          <w:rFonts w:ascii="Times New Roman" w:eastAsia="Calibri" w:hAnsi="Times New Roman" w:cs="Times New Roman"/>
          <w:bCs w:val="0"/>
          <w:sz w:val="24"/>
          <w:szCs w:val="24"/>
        </w:rPr>
      </w:pPr>
    </w:p>
    <w:p w:rsidR="00884772" w:rsidRDefault="00884772" w:rsidP="00884772">
      <w:pPr>
        <w:pStyle w:val="4"/>
        <w:numPr>
          <w:ilvl w:val="3"/>
          <w:numId w:val="2"/>
        </w:numPr>
        <w:rPr>
          <w:rFonts w:ascii="Times New Roman" w:hAnsi="Times New Roman" w:cs="Times New Roman"/>
          <w:bCs w:val="0"/>
          <w:sz w:val="22"/>
          <w:szCs w:val="22"/>
        </w:rPr>
      </w:pPr>
      <w:r>
        <w:rPr>
          <w:rFonts w:ascii="Times New Roman" w:hAnsi="Times New Roman" w:cs="Times New Roman"/>
          <w:bCs w:val="0"/>
          <w:sz w:val="22"/>
          <w:szCs w:val="22"/>
        </w:rPr>
        <w:t>АДМИНИСТРАТИВНЫЙ РЕГЛАМЕНТ</w:t>
      </w:r>
    </w:p>
    <w:p w:rsidR="00884772" w:rsidRDefault="00884772" w:rsidP="00884772">
      <w:pPr>
        <w:pStyle w:val="4"/>
        <w:numPr>
          <w:ilvl w:val="3"/>
          <w:numId w:val="2"/>
        </w:numPr>
        <w:rPr>
          <w:rFonts w:ascii="Times New Roman" w:hAnsi="Times New Roman" w:cs="Times New Roman"/>
          <w:bCs w:val="0"/>
          <w:caps/>
          <w:sz w:val="22"/>
          <w:szCs w:val="22"/>
        </w:rPr>
      </w:pPr>
      <w:r>
        <w:rPr>
          <w:rFonts w:ascii="Times New Roman" w:hAnsi="Times New Roman" w:cs="Times New Roman"/>
          <w:bCs w:val="0"/>
          <w:caps/>
          <w:sz w:val="22"/>
          <w:szCs w:val="22"/>
        </w:rPr>
        <w:t>предоставления муниципальной услуги</w:t>
      </w:r>
    </w:p>
    <w:p w:rsidR="00884772" w:rsidRDefault="00884772" w:rsidP="00884772">
      <w:pPr>
        <w:pStyle w:val="ab"/>
        <w:ind w:firstLine="0"/>
        <w:jc w:val="center"/>
        <w:rPr>
          <w:rFonts w:eastAsia="Arial"/>
          <w:sz w:val="22"/>
          <w:szCs w:val="22"/>
        </w:rPr>
      </w:pPr>
      <w:r>
        <w:rPr>
          <w:rFonts w:ascii="Times New Roman" w:hAnsi="Times New Roman" w:cs="Times New Roman"/>
          <w:sz w:val="22"/>
          <w:szCs w:val="22"/>
        </w:rPr>
        <w:t>«ПРЕДОСТАВЛЕНИЕ ЗЕМЕЛЬНОГО УЧАСТКА НА ТОРГАХ»</w:t>
      </w:r>
      <w:r>
        <w:rPr>
          <w:rFonts w:eastAsia="Arial"/>
          <w:sz w:val="22"/>
          <w:szCs w:val="22"/>
        </w:rPr>
        <w:t xml:space="preserve"> </w:t>
      </w:r>
    </w:p>
    <w:p w:rsidR="00884772" w:rsidRDefault="00884772" w:rsidP="00884772">
      <w:pPr>
        <w:pStyle w:val="ab"/>
        <w:ind w:firstLine="0"/>
        <w:jc w:val="center"/>
        <w:rPr>
          <w:rFonts w:eastAsia="Arial"/>
          <w:sz w:val="22"/>
          <w:szCs w:val="22"/>
        </w:rPr>
      </w:pPr>
    </w:p>
    <w:p w:rsidR="00884772" w:rsidRPr="0015456C" w:rsidRDefault="00884772" w:rsidP="00884772">
      <w:pPr>
        <w:shd w:val="clear" w:color="auto" w:fill="FFFFFF"/>
        <w:jc w:val="both"/>
        <w:rPr>
          <w:bCs/>
          <w:spacing w:val="-2"/>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5456C">
        <w:rPr>
          <w:bCs/>
          <w:spacing w:val="-2"/>
          <w:sz w:val="24"/>
          <w:szCs w:val="24"/>
        </w:rPr>
        <w:t xml:space="preserve">1.   Общие положения </w:t>
      </w:r>
    </w:p>
    <w:p w:rsidR="00884772" w:rsidRPr="0015456C" w:rsidRDefault="00884772" w:rsidP="00884772">
      <w:pPr>
        <w:shd w:val="clear" w:color="auto" w:fill="FFFFFF"/>
        <w:jc w:val="both"/>
        <w:rPr>
          <w:bCs/>
          <w:spacing w:val="-3"/>
          <w:sz w:val="24"/>
          <w:szCs w:val="24"/>
        </w:rPr>
      </w:pPr>
      <w:r>
        <w:rPr>
          <w:bCs/>
          <w:spacing w:val="-3"/>
          <w:sz w:val="24"/>
          <w:szCs w:val="24"/>
        </w:rPr>
        <w:t xml:space="preserve">           </w:t>
      </w:r>
      <w:r w:rsidRPr="0015456C">
        <w:rPr>
          <w:bCs/>
          <w:spacing w:val="-3"/>
          <w:sz w:val="24"/>
          <w:szCs w:val="24"/>
        </w:rPr>
        <w:t>1.1. Предмет регулирования</w:t>
      </w:r>
    </w:p>
    <w:p w:rsidR="00884772" w:rsidRDefault="00884772" w:rsidP="00884772">
      <w:pPr>
        <w:shd w:val="clear" w:color="auto" w:fill="FFFFFF"/>
        <w:tabs>
          <w:tab w:val="left" w:pos="709"/>
        </w:tabs>
        <w:jc w:val="both"/>
        <w:rPr>
          <w:spacing w:val="-1"/>
          <w:sz w:val="24"/>
          <w:szCs w:val="24"/>
        </w:rPr>
      </w:pPr>
      <w:r>
        <w:rPr>
          <w:sz w:val="24"/>
          <w:szCs w:val="24"/>
        </w:rPr>
        <w:t xml:space="preserve">           1.1.1. </w:t>
      </w:r>
      <w:proofErr w:type="gramStart"/>
      <w:r>
        <w:rPr>
          <w:sz w:val="24"/>
          <w:szCs w:val="24"/>
        </w:rPr>
        <w:t xml:space="preserve">Предметом регулирования настоящего административного регламента </w:t>
      </w:r>
      <w:r>
        <w:rPr>
          <w:spacing w:val="-1"/>
          <w:sz w:val="24"/>
          <w:szCs w:val="24"/>
        </w:rPr>
        <w:t xml:space="preserve">являются отношения, возникающие между физическими и юридическими лицами либо </w:t>
      </w:r>
      <w:r>
        <w:rPr>
          <w:sz w:val="24"/>
          <w:szCs w:val="24"/>
        </w:rPr>
        <w:t xml:space="preserve">их уполномоченными представителями и администрацией </w:t>
      </w:r>
      <w:r>
        <w:rPr>
          <w:spacing w:val="-1"/>
          <w:sz w:val="24"/>
          <w:szCs w:val="24"/>
        </w:rPr>
        <w:t>Магинского сельского поселения Николаевского района (далее – Администрация), связанные с предоставлением муниципальной услуги по</w:t>
      </w:r>
      <w:r>
        <w:rPr>
          <w:sz w:val="24"/>
          <w:szCs w:val="24"/>
        </w:rPr>
        <w:t xml:space="preserve"> предоставлению земельных участков на торгах, находящихся в муниципальной собственности поселения, или государственная собственность на которые не разграничена на территории Магинского </w:t>
      </w:r>
      <w:r>
        <w:rPr>
          <w:spacing w:val="-1"/>
          <w:sz w:val="24"/>
          <w:szCs w:val="24"/>
        </w:rPr>
        <w:t xml:space="preserve">сельского поселения Николаевского  района </w:t>
      </w:r>
      <w:r>
        <w:rPr>
          <w:sz w:val="24"/>
          <w:szCs w:val="24"/>
        </w:rPr>
        <w:t>(далее – муниципальная  услуга)</w:t>
      </w:r>
      <w:r>
        <w:rPr>
          <w:spacing w:val="-1"/>
          <w:sz w:val="24"/>
          <w:szCs w:val="24"/>
        </w:rPr>
        <w:t>.</w:t>
      </w:r>
      <w:proofErr w:type="gramEnd"/>
    </w:p>
    <w:p w:rsidR="00884772" w:rsidRDefault="00884772" w:rsidP="00884772">
      <w:pPr>
        <w:shd w:val="clear" w:color="auto" w:fill="FFFFFF"/>
        <w:tabs>
          <w:tab w:val="left" w:pos="709"/>
        </w:tabs>
        <w:jc w:val="both"/>
        <w:rPr>
          <w:sz w:val="24"/>
          <w:szCs w:val="24"/>
        </w:rPr>
      </w:pPr>
      <w:r>
        <w:rPr>
          <w:spacing w:val="-1"/>
          <w:sz w:val="24"/>
          <w:szCs w:val="24"/>
        </w:rPr>
        <w:t xml:space="preserve">           1.1.2. </w:t>
      </w:r>
      <w:proofErr w:type="gramStart"/>
      <w:r>
        <w:rPr>
          <w:spacing w:val="-1"/>
          <w:sz w:val="24"/>
          <w:szCs w:val="24"/>
        </w:rPr>
        <w:t xml:space="preserve">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w:t>
      </w:r>
      <w:r>
        <w:rPr>
          <w:sz w:val="24"/>
          <w:szCs w:val="24"/>
        </w:rPr>
        <w:t xml:space="preserve">и определяет стандарт предоставления муниципальной услуги, сроки и </w:t>
      </w:r>
      <w:r>
        <w:rPr>
          <w:spacing w:val="-1"/>
          <w:sz w:val="24"/>
          <w:szCs w:val="24"/>
        </w:rPr>
        <w:t xml:space="preserve">последовательность административных действий и административных процедур при </w:t>
      </w:r>
      <w:r>
        <w:rPr>
          <w:sz w:val="24"/>
          <w:szCs w:val="24"/>
        </w:rPr>
        <w:t>предоставлении муниципальной услуги.</w:t>
      </w:r>
      <w:proofErr w:type="gramEnd"/>
    </w:p>
    <w:p w:rsidR="00884772" w:rsidRPr="005565F7" w:rsidRDefault="00884772" w:rsidP="00884772">
      <w:pPr>
        <w:shd w:val="clear" w:color="auto" w:fill="FFFFFF"/>
        <w:tabs>
          <w:tab w:val="left" w:pos="870"/>
        </w:tabs>
        <w:jc w:val="both"/>
        <w:rPr>
          <w:sz w:val="24"/>
          <w:szCs w:val="24"/>
        </w:rPr>
      </w:pPr>
      <w:r>
        <w:rPr>
          <w:sz w:val="24"/>
          <w:szCs w:val="24"/>
        </w:rPr>
        <w:t xml:space="preserve">           1.1.3</w:t>
      </w:r>
      <w:proofErr w:type="gramStart"/>
      <w:r>
        <w:rPr>
          <w:sz w:val="24"/>
          <w:szCs w:val="24"/>
        </w:rPr>
        <w:t xml:space="preserve"> В</w:t>
      </w:r>
      <w:proofErr w:type="gramEnd"/>
      <w:r>
        <w:rPr>
          <w:sz w:val="24"/>
          <w:szCs w:val="24"/>
        </w:rPr>
        <w:t xml:space="preserve"> случае изменения законодательства настоящий регламент применяется в части, не противоречащей законодательству, подзаконным нормативным актам.</w:t>
      </w:r>
    </w:p>
    <w:p w:rsidR="00884772" w:rsidRPr="005565F7" w:rsidRDefault="00884772" w:rsidP="00884772">
      <w:pPr>
        <w:shd w:val="clear" w:color="auto" w:fill="FFFFFF"/>
        <w:jc w:val="both"/>
        <w:rPr>
          <w:bCs/>
          <w:sz w:val="24"/>
          <w:szCs w:val="24"/>
        </w:rPr>
      </w:pPr>
      <w:r>
        <w:rPr>
          <w:bCs/>
          <w:sz w:val="24"/>
          <w:szCs w:val="24"/>
        </w:rPr>
        <w:t xml:space="preserve">           </w:t>
      </w:r>
      <w:r w:rsidRPr="00445771">
        <w:rPr>
          <w:bCs/>
          <w:sz w:val="24"/>
          <w:szCs w:val="24"/>
        </w:rPr>
        <w:t>1.2. Лица, имеющие право на получение муниципальной услуги</w:t>
      </w:r>
    </w:p>
    <w:p w:rsidR="00884772" w:rsidRPr="005537AA" w:rsidRDefault="00884772" w:rsidP="00884772">
      <w:pPr>
        <w:shd w:val="clear" w:color="auto" w:fill="FFFFFF"/>
        <w:tabs>
          <w:tab w:val="left" w:pos="-426"/>
        </w:tabs>
        <w:jc w:val="both"/>
        <w:rPr>
          <w:sz w:val="24"/>
          <w:szCs w:val="24"/>
        </w:rPr>
      </w:pPr>
      <w:r>
        <w:rPr>
          <w:sz w:val="24"/>
          <w:szCs w:val="24"/>
        </w:rPr>
        <w:t xml:space="preserve">           1.2.1. </w:t>
      </w:r>
      <w:r w:rsidRPr="005537AA">
        <w:rPr>
          <w:sz w:val="24"/>
          <w:szCs w:val="24"/>
        </w:rPr>
        <w:t>За предоставлением муниципальной услуги вправе обратиться дееспособные граждане</w:t>
      </w:r>
      <w:r>
        <w:rPr>
          <w:sz w:val="24"/>
          <w:szCs w:val="24"/>
        </w:rPr>
        <w:t xml:space="preserve"> </w:t>
      </w:r>
      <w:r w:rsidRPr="005537AA">
        <w:rPr>
          <w:sz w:val="24"/>
          <w:szCs w:val="24"/>
        </w:rPr>
        <w:t xml:space="preserve"> Российской Федерации, юридиче</w:t>
      </w:r>
      <w:r>
        <w:rPr>
          <w:sz w:val="24"/>
          <w:szCs w:val="24"/>
        </w:rPr>
        <w:t>ские лица</w:t>
      </w:r>
      <w:r w:rsidRPr="005537AA">
        <w:rPr>
          <w:sz w:val="24"/>
          <w:szCs w:val="24"/>
        </w:rPr>
        <w:t xml:space="preserve"> </w:t>
      </w:r>
      <w:r w:rsidRPr="005537AA">
        <w:rPr>
          <w:color w:val="000000"/>
          <w:sz w:val="24"/>
          <w:szCs w:val="24"/>
        </w:rPr>
        <w:t>(далее - заявители)</w:t>
      </w:r>
      <w:r>
        <w:rPr>
          <w:color w:val="000000"/>
          <w:sz w:val="24"/>
          <w:szCs w:val="24"/>
        </w:rPr>
        <w:t>.</w:t>
      </w:r>
    </w:p>
    <w:p w:rsidR="00884772" w:rsidRDefault="00884772" w:rsidP="00884772">
      <w:pPr>
        <w:shd w:val="clear" w:color="auto" w:fill="FFFFFF"/>
        <w:tabs>
          <w:tab w:val="left" w:pos="-426"/>
          <w:tab w:val="left" w:pos="709"/>
        </w:tabs>
        <w:jc w:val="both"/>
        <w:rPr>
          <w:sz w:val="24"/>
          <w:szCs w:val="24"/>
        </w:rPr>
      </w:pPr>
      <w:r>
        <w:rPr>
          <w:sz w:val="24"/>
          <w:szCs w:val="24"/>
        </w:rPr>
        <w:t xml:space="preserve">           1.2.2. От имени заявителя с заявлением о предоставлении муниципальной услуги (далее – заявление)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884772" w:rsidRPr="005565F7" w:rsidRDefault="00884772" w:rsidP="00884772">
      <w:pPr>
        <w:tabs>
          <w:tab w:val="left" w:pos="709"/>
        </w:tabs>
        <w:autoSpaceDN w:val="0"/>
        <w:adjustRightInd w:val="0"/>
        <w:jc w:val="both"/>
        <w:outlineLvl w:val="2"/>
        <w:rPr>
          <w:sz w:val="24"/>
          <w:szCs w:val="24"/>
        </w:rPr>
      </w:pPr>
      <w:r>
        <w:rPr>
          <w:sz w:val="24"/>
          <w:szCs w:val="24"/>
        </w:rPr>
        <w:t xml:space="preserve">           </w:t>
      </w:r>
      <w:r w:rsidRPr="00ED0D7D">
        <w:rPr>
          <w:sz w:val="24"/>
          <w:szCs w:val="24"/>
        </w:rPr>
        <w:t>1.3. Требования к порядку информирования о предоставлении муниципальной услуги</w:t>
      </w:r>
    </w:p>
    <w:p w:rsidR="00884772" w:rsidRPr="00ED0D7D" w:rsidRDefault="00884772" w:rsidP="00884772">
      <w:pPr>
        <w:autoSpaceDN w:val="0"/>
        <w:adjustRightInd w:val="0"/>
        <w:ind w:firstLine="539"/>
        <w:jc w:val="both"/>
        <w:rPr>
          <w:color w:val="000000"/>
          <w:sz w:val="24"/>
          <w:szCs w:val="24"/>
        </w:rPr>
      </w:pPr>
      <w:r>
        <w:rPr>
          <w:color w:val="000000"/>
          <w:sz w:val="24"/>
          <w:szCs w:val="24"/>
        </w:rPr>
        <w:t xml:space="preserve">  </w:t>
      </w:r>
      <w:r w:rsidRPr="00ED0D7D">
        <w:rPr>
          <w:color w:val="000000"/>
          <w:sz w:val="24"/>
          <w:szCs w:val="24"/>
        </w:rPr>
        <w:t>1.3.1. Информацию о порядке предоставления муниципальной услуги можно получить:</w:t>
      </w:r>
    </w:p>
    <w:p w:rsidR="00884772" w:rsidRPr="00ED0D7D" w:rsidRDefault="00884772" w:rsidP="00884772">
      <w:pPr>
        <w:autoSpaceDN w:val="0"/>
        <w:adjustRightInd w:val="0"/>
        <w:ind w:firstLine="539"/>
        <w:jc w:val="both"/>
        <w:rPr>
          <w:color w:val="000000"/>
          <w:sz w:val="24"/>
          <w:szCs w:val="24"/>
        </w:rPr>
      </w:pPr>
      <w:r>
        <w:rPr>
          <w:color w:val="000000"/>
          <w:sz w:val="24"/>
          <w:szCs w:val="24"/>
        </w:rPr>
        <w:t xml:space="preserve">   </w:t>
      </w:r>
      <w:r w:rsidRPr="00ED0D7D">
        <w:rPr>
          <w:color w:val="000000"/>
          <w:sz w:val="24"/>
          <w:szCs w:val="24"/>
        </w:rPr>
        <w:t xml:space="preserve">а) при личном или письменном обращении в </w:t>
      </w:r>
      <w:r>
        <w:rPr>
          <w:color w:val="000000"/>
          <w:sz w:val="24"/>
          <w:szCs w:val="24"/>
        </w:rPr>
        <w:t>Администрацию</w:t>
      </w:r>
      <w:r w:rsidRPr="00ED0D7D">
        <w:rPr>
          <w:color w:val="000000"/>
          <w:sz w:val="24"/>
          <w:szCs w:val="24"/>
        </w:rPr>
        <w:t xml:space="preserve"> по адресу: </w:t>
      </w:r>
      <w:r>
        <w:rPr>
          <w:color w:val="000000"/>
          <w:sz w:val="24"/>
          <w:szCs w:val="24"/>
        </w:rPr>
        <w:t>Хабаровский край, Николаевский район, п. Маго, ул. Советская,53</w:t>
      </w:r>
    </w:p>
    <w:p w:rsidR="00884772" w:rsidRPr="00ED0D7D" w:rsidRDefault="00884772" w:rsidP="00884772">
      <w:pPr>
        <w:autoSpaceDN w:val="0"/>
        <w:adjustRightInd w:val="0"/>
        <w:ind w:firstLine="539"/>
        <w:jc w:val="both"/>
        <w:rPr>
          <w:color w:val="000000"/>
          <w:sz w:val="24"/>
          <w:szCs w:val="24"/>
        </w:rPr>
      </w:pPr>
      <w:r>
        <w:rPr>
          <w:color w:val="000000"/>
          <w:sz w:val="24"/>
          <w:szCs w:val="24"/>
        </w:rPr>
        <w:t xml:space="preserve">   б) </w:t>
      </w:r>
      <w:r w:rsidRPr="00ED0D7D">
        <w:rPr>
          <w:color w:val="000000"/>
          <w:sz w:val="24"/>
          <w:szCs w:val="24"/>
        </w:rPr>
        <w:t xml:space="preserve">по электронной почте </w:t>
      </w:r>
      <w:r>
        <w:rPr>
          <w:color w:val="000000"/>
          <w:sz w:val="24"/>
          <w:szCs w:val="24"/>
        </w:rPr>
        <w:t xml:space="preserve">по адресу, указанному на официальном сайте </w:t>
      </w:r>
      <w:r w:rsidRPr="00ED0D7D">
        <w:rPr>
          <w:sz w:val="24"/>
          <w:szCs w:val="24"/>
        </w:rPr>
        <w:t>Админи</w:t>
      </w:r>
      <w:r>
        <w:rPr>
          <w:sz w:val="24"/>
          <w:szCs w:val="24"/>
        </w:rPr>
        <w:softHyphen/>
      </w:r>
      <w:r w:rsidRPr="00ED0D7D">
        <w:rPr>
          <w:sz w:val="24"/>
          <w:szCs w:val="24"/>
        </w:rPr>
        <w:t>страци</w:t>
      </w:r>
      <w:r>
        <w:rPr>
          <w:sz w:val="24"/>
          <w:szCs w:val="24"/>
        </w:rPr>
        <w:t>и</w:t>
      </w:r>
      <w:r w:rsidRPr="00ED0D7D">
        <w:rPr>
          <w:sz w:val="24"/>
          <w:szCs w:val="24"/>
        </w:rPr>
        <w:t xml:space="preserve"> </w:t>
      </w:r>
      <w:r w:rsidRPr="00ED0D7D">
        <w:rPr>
          <w:color w:val="000000"/>
          <w:sz w:val="24"/>
          <w:szCs w:val="24"/>
        </w:rPr>
        <w:t>в информационно-телекоммуникационной сети Интернет;</w:t>
      </w:r>
    </w:p>
    <w:p w:rsidR="00884772" w:rsidRPr="00ED0D7D" w:rsidRDefault="00884772" w:rsidP="00884772">
      <w:pPr>
        <w:tabs>
          <w:tab w:val="left" w:pos="709"/>
        </w:tabs>
        <w:autoSpaceDN w:val="0"/>
        <w:adjustRightInd w:val="0"/>
        <w:ind w:firstLine="539"/>
        <w:jc w:val="both"/>
        <w:rPr>
          <w:color w:val="000000"/>
          <w:sz w:val="24"/>
          <w:szCs w:val="24"/>
        </w:rPr>
      </w:pPr>
      <w:r>
        <w:rPr>
          <w:color w:val="000000"/>
          <w:sz w:val="24"/>
          <w:szCs w:val="24"/>
        </w:rPr>
        <w:t xml:space="preserve">   </w:t>
      </w:r>
      <w:r w:rsidRPr="00ED0D7D">
        <w:rPr>
          <w:color w:val="000000"/>
          <w:sz w:val="24"/>
          <w:szCs w:val="24"/>
        </w:rPr>
        <w:t xml:space="preserve">в) </w:t>
      </w:r>
      <w:r>
        <w:rPr>
          <w:color w:val="000000"/>
          <w:sz w:val="24"/>
          <w:szCs w:val="24"/>
        </w:rPr>
        <w:t xml:space="preserve"> </w:t>
      </w:r>
      <w:r w:rsidRPr="00ED0D7D">
        <w:rPr>
          <w:color w:val="000000"/>
          <w:sz w:val="24"/>
          <w:szCs w:val="24"/>
        </w:rPr>
        <w:t>по телефону (</w:t>
      </w:r>
      <w:r>
        <w:rPr>
          <w:color w:val="000000"/>
          <w:sz w:val="24"/>
          <w:szCs w:val="24"/>
        </w:rPr>
        <w:t>842135</w:t>
      </w:r>
      <w:r w:rsidRPr="00ED0D7D">
        <w:rPr>
          <w:color w:val="000000"/>
          <w:sz w:val="24"/>
          <w:szCs w:val="24"/>
        </w:rPr>
        <w:t xml:space="preserve">) </w:t>
      </w:r>
      <w:r>
        <w:rPr>
          <w:color w:val="000000"/>
          <w:sz w:val="24"/>
          <w:szCs w:val="24"/>
        </w:rPr>
        <w:t>34204</w:t>
      </w:r>
      <w:r w:rsidRPr="00ED0D7D">
        <w:rPr>
          <w:color w:val="000000"/>
          <w:sz w:val="24"/>
          <w:szCs w:val="24"/>
        </w:rPr>
        <w:t>;</w:t>
      </w:r>
    </w:p>
    <w:p w:rsidR="00884772" w:rsidRPr="00ED0D7D" w:rsidRDefault="00884772" w:rsidP="00884772">
      <w:pPr>
        <w:autoSpaceDN w:val="0"/>
        <w:adjustRightInd w:val="0"/>
        <w:ind w:firstLine="539"/>
        <w:jc w:val="both"/>
        <w:rPr>
          <w:color w:val="000000"/>
          <w:sz w:val="24"/>
          <w:szCs w:val="24"/>
        </w:rPr>
      </w:pPr>
      <w:r>
        <w:rPr>
          <w:color w:val="000000"/>
          <w:sz w:val="24"/>
          <w:szCs w:val="24"/>
        </w:rPr>
        <w:t xml:space="preserve">   </w:t>
      </w:r>
      <w:r w:rsidRPr="00ED0D7D">
        <w:rPr>
          <w:color w:val="000000"/>
          <w:sz w:val="24"/>
          <w:szCs w:val="24"/>
        </w:rPr>
        <w:t xml:space="preserve">г) </w:t>
      </w:r>
      <w:r>
        <w:rPr>
          <w:color w:val="000000"/>
          <w:sz w:val="24"/>
          <w:szCs w:val="24"/>
        </w:rPr>
        <w:t xml:space="preserve"> </w:t>
      </w:r>
      <w:r w:rsidRPr="00ED0D7D">
        <w:rPr>
          <w:color w:val="000000"/>
          <w:sz w:val="24"/>
          <w:szCs w:val="24"/>
        </w:rPr>
        <w:t>на информационных стендах, размещенных в Администрации;</w:t>
      </w:r>
    </w:p>
    <w:p w:rsidR="00884772" w:rsidRDefault="00884772" w:rsidP="00884772">
      <w:pPr>
        <w:autoSpaceDN w:val="0"/>
        <w:adjustRightInd w:val="0"/>
        <w:ind w:firstLine="539"/>
        <w:jc w:val="both"/>
        <w:rPr>
          <w:color w:val="000000"/>
          <w:sz w:val="24"/>
          <w:szCs w:val="24"/>
        </w:rPr>
      </w:pPr>
      <w:r>
        <w:rPr>
          <w:color w:val="000000"/>
          <w:sz w:val="24"/>
          <w:szCs w:val="24"/>
        </w:rPr>
        <w:t xml:space="preserve">   д) </w:t>
      </w:r>
      <w:r w:rsidRPr="00ED0D7D">
        <w:rPr>
          <w:color w:val="000000"/>
          <w:sz w:val="24"/>
          <w:szCs w:val="24"/>
        </w:rPr>
        <w:t>в информационно-телекоммуникационной сети Интернет на сайте</w:t>
      </w:r>
      <w:r w:rsidRPr="00C2607C">
        <w:rPr>
          <w:color w:val="000000"/>
        </w:rPr>
        <w:t xml:space="preserve"> </w:t>
      </w:r>
      <w:proofErr w:type="spellStart"/>
      <w:r w:rsidRPr="00CD5AA7">
        <w:rPr>
          <w:sz w:val="26"/>
          <w:szCs w:val="26"/>
          <w:shd w:val="clear" w:color="auto" w:fill="FFFFFF"/>
          <w:lang w:val="en-US"/>
        </w:rPr>
        <w:t>maqo</w:t>
      </w:r>
      <w:proofErr w:type="spellEnd"/>
      <w:r w:rsidRPr="00CD5AA7">
        <w:rPr>
          <w:sz w:val="26"/>
          <w:szCs w:val="26"/>
          <w:shd w:val="clear" w:color="auto" w:fill="FFFFFF"/>
        </w:rPr>
        <w:t>@</w:t>
      </w:r>
      <w:proofErr w:type="spellStart"/>
      <w:r w:rsidRPr="00CD5AA7">
        <w:rPr>
          <w:sz w:val="26"/>
          <w:szCs w:val="26"/>
          <w:shd w:val="clear" w:color="auto" w:fill="FFFFFF"/>
          <w:lang w:val="en-US"/>
        </w:rPr>
        <w:t>nikoladm</w:t>
      </w:r>
      <w:proofErr w:type="spellEnd"/>
      <w:r w:rsidRPr="00CD5AA7">
        <w:rPr>
          <w:sz w:val="26"/>
          <w:szCs w:val="26"/>
          <w:shd w:val="clear" w:color="auto" w:fill="FFFFFF"/>
        </w:rPr>
        <w:t>.</w:t>
      </w:r>
      <w:proofErr w:type="spellStart"/>
      <w:r w:rsidRPr="00CD5AA7">
        <w:rPr>
          <w:sz w:val="26"/>
          <w:szCs w:val="26"/>
          <w:shd w:val="clear" w:color="auto" w:fill="FFFFFF"/>
          <w:lang w:val="en-US"/>
        </w:rPr>
        <w:t>ru</w:t>
      </w:r>
      <w:proofErr w:type="spellEnd"/>
      <w:r w:rsidRPr="00ED0D7D">
        <w:rPr>
          <w:color w:val="000000"/>
          <w:sz w:val="24"/>
          <w:szCs w:val="24"/>
        </w:rPr>
        <w:t xml:space="preserve"> </w:t>
      </w:r>
    </w:p>
    <w:p w:rsidR="00884772" w:rsidRPr="00ED0D7D" w:rsidRDefault="00884772" w:rsidP="00884772">
      <w:pPr>
        <w:tabs>
          <w:tab w:val="left" w:pos="709"/>
        </w:tabs>
        <w:autoSpaceDN w:val="0"/>
        <w:adjustRightInd w:val="0"/>
        <w:ind w:firstLine="539"/>
        <w:jc w:val="both"/>
        <w:rPr>
          <w:color w:val="000000"/>
          <w:sz w:val="24"/>
          <w:szCs w:val="24"/>
        </w:rPr>
      </w:pPr>
      <w:r>
        <w:rPr>
          <w:color w:val="000000"/>
          <w:sz w:val="24"/>
          <w:szCs w:val="24"/>
        </w:rPr>
        <w:t xml:space="preserve">  </w:t>
      </w:r>
      <w:r w:rsidRPr="00ED0D7D">
        <w:rPr>
          <w:color w:val="000000"/>
          <w:sz w:val="24"/>
          <w:szCs w:val="24"/>
        </w:rPr>
        <w:t xml:space="preserve">1.3.2. </w:t>
      </w:r>
      <w:hyperlink r:id="rId5" w:history="1">
        <w:r w:rsidRPr="00ED0D7D">
          <w:rPr>
            <w:color w:val="000000"/>
            <w:sz w:val="24"/>
            <w:szCs w:val="24"/>
          </w:rPr>
          <w:t>Сведения</w:t>
        </w:r>
      </w:hyperlink>
      <w:r w:rsidRPr="00ED0D7D">
        <w:rPr>
          <w:color w:val="000000"/>
          <w:sz w:val="24"/>
          <w:szCs w:val="24"/>
        </w:rPr>
        <w:t xml:space="preserve"> о местонахождении, режиме работы и номерах контактных теле</w:t>
      </w:r>
      <w:r>
        <w:rPr>
          <w:color w:val="000000"/>
          <w:sz w:val="24"/>
          <w:szCs w:val="24"/>
        </w:rPr>
        <w:softHyphen/>
      </w:r>
      <w:r w:rsidRPr="00ED0D7D">
        <w:rPr>
          <w:color w:val="000000"/>
          <w:sz w:val="24"/>
          <w:szCs w:val="24"/>
        </w:rPr>
        <w:t xml:space="preserve">фонов (телефонов для справок) </w:t>
      </w:r>
      <w:r>
        <w:rPr>
          <w:color w:val="000000"/>
          <w:sz w:val="24"/>
          <w:szCs w:val="24"/>
        </w:rPr>
        <w:t>Администрации</w:t>
      </w:r>
      <w:r w:rsidRPr="00ED0D7D">
        <w:rPr>
          <w:color w:val="000000"/>
          <w:sz w:val="24"/>
          <w:szCs w:val="24"/>
        </w:rPr>
        <w:t xml:space="preserve">, где заявители могут получить информацию о перечне документов, необходимых для получения муниципальной услуги, представлены в приложении </w:t>
      </w:r>
      <w:r>
        <w:rPr>
          <w:color w:val="000000"/>
          <w:sz w:val="24"/>
          <w:szCs w:val="24"/>
        </w:rPr>
        <w:t>1</w:t>
      </w:r>
      <w:r w:rsidRPr="00ED0D7D">
        <w:rPr>
          <w:color w:val="000000"/>
          <w:sz w:val="24"/>
          <w:szCs w:val="24"/>
        </w:rPr>
        <w:t xml:space="preserve"> к настоящему Административному регламенту.</w:t>
      </w:r>
    </w:p>
    <w:p w:rsidR="00884772" w:rsidRPr="00ED0D7D" w:rsidRDefault="00884772" w:rsidP="00884772">
      <w:pPr>
        <w:tabs>
          <w:tab w:val="left" w:pos="709"/>
        </w:tabs>
        <w:autoSpaceDN w:val="0"/>
        <w:adjustRightInd w:val="0"/>
        <w:ind w:firstLine="540"/>
        <w:jc w:val="both"/>
        <w:rPr>
          <w:sz w:val="24"/>
          <w:szCs w:val="24"/>
        </w:rPr>
      </w:pPr>
      <w:r>
        <w:rPr>
          <w:sz w:val="24"/>
          <w:szCs w:val="24"/>
        </w:rPr>
        <w:lastRenderedPageBreak/>
        <w:t xml:space="preserve">  1.3.3</w:t>
      </w:r>
      <w:r w:rsidRPr="00ED0D7D">
        <w:rPr>
          <w:sz w:val="24"/>
          <w:szCs w:val="24"/>
        </w:rPr>
        <w:t>. Информация о муниципальной услуге размещается в едином портале государственных и муниципальных услуг.</w:t>
      </w:r>
    </w:p>
    <w:p w:rsidR="00884772" w:rsidRPr="00ED0D7D" w:rsidRDefault="00884772" w:rsidP="00884772">
      <w:pPr>
        <w:autoSpaceDN w:val="0"/>
        <w:adjustRightInd w:val="0"/>
        <w:ind w:firstLine="540"/>
        <w:jc w:val="both"/>
        <w:rPr>
          <w:sz w:val="24"/>
          <w:szCs w:val="24"/>
        </w:rPr>
      </w:pPr>
      <w:r>
        <w:rPr>
          <w:sz w:val="24"/>
          <w:szCs w:val="24"/>
        </w:rPr>
        <w:t xml:space="preserve">  1.3.4</w:t>
      </w:r>
      <w:r w:rsidRPr="00ED0D7D">
        <w:rPr>
          <w:sz w:val="24"/>
          <w:szCs w:val="24"/>
        </w:rPr>
        <w:t xml:space="preserve">. Должностные лица </w:t>
      </w:r>
      <w:r>
        <w:rPr>
          <w:sz w:val="24"/>
          <w:szCs w:val="24"/>
        </w:rPr>
        <w:t>Администрации</w:t>
      </w:r>
      <w:r w:rsidRPr="00ED0D7D">
        <w:rPr>
          <w:sz w:val="24"/>
          <w:szCs w:val="24"/>
        </w:rPr>
        <w:t xml:space="preserve"> осуществляют прием и консультирование заявителей по вопросам, связанным с предоставлением муниципальной услуги, в соответствии со следующим графиком:</w:t>
      </w:r>
    </w:p>
    <w:p w:rsidR="00884772" w:rsidRPr="00ED0D7D" w:rsidRDefault="00884772" w:rsidP="00884772">
      <w:pPr>
        <w:autoSpaceDN w:val="0"/>
        <w:adjustRightInd w:val="0"/>
        <w:ind w:firstLine="540"/>
        <w:jc w:val="both"/>
        <w:rPr>
          <w:sz w:val="24"/>
          <w:szCs w:val="24"/>
        </w:rPr>
      </w:pPr>
    </w:p>
    <w:tbl>
      <w:tblPr>
        <w:tblW w:w="9855" w:type="dxa"/>
        <w:tblInd w:w="70" w:type="dxa"/>
        <w:tblLayout w:type="fixed"/>
        <w:tblCellMar>
          <w:left w:w="70" w:type="dxa"/>
          <w:right w:w="70" w:type="dxa"/>
        </w:tblCellMar>
        <w:tblLook w:val="0000" w:firstRow="0" w:lastRow="0" w:firstColumn="0" w:lastColumn="0" w:noHBand="0" w:noVBand="0"/>
      </w:tblPr>
      <w:tblGrid>
        <w:gridCol w:w="2970"/>
        <w:gridCol w:w="6885"/>
      </w:tblGrid>
      <w:tr w:rsidR="00884772" w:rsidRPr="00ED0D7D">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884772" w:rsidRPr="00ED0D7D" w:rsidRDefault="00884772" w:rsidP="00884772">
            <w:pPr>
              <w:pStyle w:val="ConsPlusCell"/>
              <w:spacing w:line="240" w:lineRule="auto"/>
              <w:jc w:val="both"/>
              <w:rPr>
                <w:rFonts w:ascii="Times New Roman" w:hAnsi="Times New Roman" w:cs="Times New Roman"/>
                <w:sz w:val="24"/>
                <w:szCs w:val="24"/>
              </w:rPr>
            </w:pPr>
            <w:r w:rsidRPr="00ED0D7D">
              <w:rPr>
                <w:rFonts w:ascii="Times New Roman" w:hAnsi="Times New Roman" w:cs="Times New Roman"/>
                <w:sz w:val="24"/>
                <w:szCs w:val="24"/>
              </w:rPr>
              <w:t xml:space="preserve">Дни недели      </w:t>
            </w:r>
          </w:p>
        </w:tc>
        <w:tc>
          <w:tcPr>
            <w:tcW w:w="6885" w:type="dxa"/>
            <w:tcBorders>
              <w:top w:val="single" w:sz="6" w:space="0" w:color="auto"/>
              <w:left w:val="single" w:sz="6" w:space="0" w:color="auto"/>
              <w:bottom w:val="single" w:sz="6" w:space="0" w:color="auto"/>
              <w:right w:val="single" w:sz="6" w:space="0" w:color="auto"/>
            </w:tcBorders>
          </w:tcPr>
          <w:p w:rsidR="00884772" w:rsidRPr="00ED0D7D" w:rsidRDefault="00884772" w:rsidP="00884772">
            <w:pPr>
              <w:pStyle w:val="ConsPlusCell"/>
              <w:spacing w:line="240" w:lineRule="auto"/>
              <w:jc w:val="both"/>
              <w:rPr>
                <w:rFonts w:ascii="Times New Roman" w:hAnsi="Times New Roman" w:cs="Times New Roman"/>
                <w:sz w:val="24"/>
                <w:szCs w:val="24"/>
              </w:rPr>
            </w:pPr>
            <w:r w:rsidRPr="00ED0D7D">
              <w:rPr>
                <w:rFonts w:ascii="Times New Roman" w:hAnsi="Times New Roman" w:cs="Times New Roman"/>
                <w:sz w:val="24"/>
                <w:szCs w:val="24"/>
              </w:rPr>
              <w:t xml:space="preserve">Время приема и консультирования          </w:t>
            </w:r>
          </w:p>
        </w:tc>
      </w:tr>
      <w:tr w:rsidR="00884772" w:rsidRPr="00ED0D7D">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884772" w:rsidRPr="00ED0D7D" w:rsidRDefault="00884772" w:rsidP="00884772">
            <w:pPr>
              <w:pStyle w:val="ConsPlusCell"/>
              <w:spacing w:line="240" w:lineRule="auto"/>
              <w:jc w:val="both"/>
              <w:rPr>
                <w:rFonts w:ascii="Times New Roman" w:hAnsi="Times New Roman" w:cs="Times New Roman"/>
                <w:sz w:val="24"/>
                <w:szCs w:val="24"/>
              </w:rPr>
            </w:pPr>
            <w:r w:rsidRPr="00ED0D7D">
              <w:rPr>
                <w:rFonts w:ascii="Times New Roman" w:hAnsi="Times New Roman" w:cs="Times New Roman"/>
                <w:sz w:val="24"/>
                <w:szCs w:val="24"/>
              </w:rPr>
              <w:t xml:space="preserve">Понедельник              </w:t>
            </w:r>
          </w:p>
        </w:tc>
        <w:tc>
          <w:tcPr>
            <w:tcW w:w="6885" w:type="dxa"/>
            <w:tcBorders>
              <w:top w:val="single" w:sz="6" w:space="0" w:color="auto"/>
              <w:left w:val="single" w:sz="6" w:space="0" w:color="auto"/>
              <w:bottom w:val="single" w:sz="6" w:space="0" w:color="auto"/>
              <w:right w:val="single" w:sz="6" w:space="0" w:color="auto"/>
            </w:tcBorders>
          </w:tcPr>
          <w:p w:rsidR="00884772" w:rsidRPr="00ED0D7D" w:rsidRDefault="00884772" w:rsidP="00884772">
            <w:pPr>
              <w:pStyle w:val="ConsPlusCell"/>
              <w:spacing w:line="240" w:lineRule="auto"/>
              <w:jc w:val="both"/>
              <w:rPr>
                <w:rFonts w:ascii="Times New Roman" w:hAnsi="Times New Roman" w:cs="Times New Roman"/>
                <w:sz w:val="24"/>
                <w:szCs w:val="24"/>
              </w:rPr>
            </w:pPr>
            <w:r w:rsidRPr="00ED0D7D">
              <w:rPr>
                <w:rFonts w:ascii="Times New Roman" w:hAnsi="Times New Roman" w:cs="Times New Roman"/>
                <w:sz w:val="24"/>
                <w:szCs w:val="24"/>
              </w:rPr>
              <w:t xml:space="preserve">с </w:t>
            </w:r>
            <w:r>
              <w:rPr>
                <w:rFonts w:ascii="Times New Roman" w:hAnsi="Times New Roman" w:cs="Times New Roman"/>
                <w:sz w:val="24"/>
                <w:szCs w:val="24"/>
              </w:rPr>
              <w:t>09</w:t>
            </w:r>
            <w:r w:rsidRPr="00ED0D7D">
              <w:rPr>
                <w:rFonts w:ascii="Times New Roman" w:hAnsi="Times New Roman" w:cs="Times New Roman"/>
                <w:sz w:val="24"/>
                <w:szCs w:val="24"/>
              </w:rPr>
              <w:t>.00 до 1</w:t>
            </w:r>
            <w:r>
              <w:rPr>
                <w:rFonts w:ascii="Times New Roman" w:hAnsi="Times New Roman" w:cs="Times New Roman"/>
                <w:sz w:val="24"/>
                <w:szCs w:val="24"/>
              </w:rPr>
              <w:t>3</w:t>
            </w:r>
            <w:r w:rsidRPr="00ED0D7D">
              <w:rPr>
                <w:rFonts w:ascii="Times New Roman" w:hAnsi="Times New Roman" w:cs="Times New Roman"/>
                <w:sz w:val="24"/>
                <w:szCs w:val="24"/>
              </w:rPr>
              <w:t>.00</w:t>
            </w:r>
          </w:p>
        </w:tc>
      </w:tr>
      <w:tr w:rsidR="00884772" w:rsidRPr="00ED0D7D">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884772" w:rsidRPr="00ED0D7D" w:rsidRDefault="00884772" w:rsidP="00884772">
            <w:pPr>
              <w:pStyle w:val="ConsPlusCell"/>
              <w:spacing w:line="240" w:lineRule="auto"/>
              <w:jc w:val="both"/>
              <w:rPr>
                <w:rFonts w:ascii="Times New Roman" w:hAnsi="Times New Roman" w:cs="Times New Roman"/>
                <w:sz w:val="24"/>
                <w:szCs w:val="24"/>
              </w:rPr>
            </w:pPr>
            <w:r w:rsidRPr="00ED0D7D">
              <w:rPr>
                <w:rFonts w:ascii="Times New Roman" w:hAnsi="Times New Roman" w:cs="Times New Roman"/>
                <w:sz w:val="24"/>
                <w:szCs w:val="24"/>
              </w:rPr>
              <w:t xml:space="preserve">Вторник         </w:t>
            </w:r>
          </w:p>
        </w:tc>
        <w:tc>
          <w:tcPr>
            <w:tcW w:w="6885" w:type="dxa"/>
            <w:tcBorders>
              <w:top w:val="single" w:sz="6" w:space="0" w:color="auto"/>
              <w:left w:val="single" w:sz="6" w:space="0" w:color="auto"/>
              <w:bottom w:val="single" w:sz="6" w:space="0" w:color="auto"/>
              <w:right w:val="single" w:sz="6" w:space="0" w:color="auto"/>
            </w:tcBorders>
          </w:tcPr>
          <w:p w:rsidR="00884772" w:rsidRPr="00ED0D7D" w:rsidRDefault="00884772" w:rsidP="00884772">
            <w:pPr>
              <w:pStyle w:val="ConsPlusCell"/>
              <w:spacing w:line="240" w:lineRule="auto"/>
              <w:jc w:val="both"/>
              <w:rPr>
                <w:rFonts w:ascii="Times New Roman" w:hAnsi="Times New Roman" w:cs="Times New Roman"/>
                <w:sz w:val="24"/>
                <w:szCs w:val="24"/>
              </w:rPr>
            </w:pPr>
            <w:r w:rsidRPr="00ED0D7D">
              <w:rPr>
                <w:rFonts w:ascii="Times New Roman" w:hAnsi="Times New Roman" w:cs="Times New Roman"/>
                <w:sz w:val="24"/>
                <w:szCs w:val="24"/>
              </w:rPr>
              <w:t xml:space="preserve">с </w:t>
            </w:r>
            <w:r>
              <w:rPr>
                <w:rFonts w:ascii="Times New Roman" w:hAnsi="Times New Roman" w:cs="Times New Roman"/>
                <w:sz w:val="24"/>
                <w:szCs w:val="24"/>
              </w:rPr>
              <w:t>09</w:t>
            </w:r>
            <w:r w:rsidRPr="00ED0D7D">
              <w:rPr>
                <w:rFonts w:ascii="Times New Roman" w:hAnsi="Times New Roman" w:cs="Times New Roman"/>
                <w:sz w:val="24"/>
                <w:szCs w:val="24"/>
              </w:rPr>
              <w:t>.00 до 1</w:t>
            </w:r>
            <w:r>
              <w:rPr>
                <w:rFonts w:ascii="Times New Roman" w:hAnsi="Times New Roman" w:cs="Times New Roman"/>
                <w:sz w:val="24"/>
                <w:szCs w:val="24"/>
              </w:rPr>
              <w:t>7</w:t>
            </w:r>
            <w:r w:rsidRPr="00ED0D7D">
              <w:rPr>
                <w:rFonts w:ascii="Times New Roman" w:hAnsi="Times New Roman" w:cs="Times New Roman"/>
                <w:sz w:val="24"/>
                <w:szCs w:val="24"/>
              </w:rPr>
              <w:t xml:space="preserve">.00 </w:t>
            </w:r>
          </w:p>
        </w:tc>
      </w:tr>
      <w:tr w:rsidR="00884772" w:rsidRPr="00ED0D7D">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884772" w:rsidRPr="00ED0D7D" w:rsidRDefault="00884772" w:rsidP="00884772">
            <w:pPr>
              <w:pStyle w:val="ConsPlusCell"/>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Среда  </w:t>
            </w:r>
          </w:p>
        </w:tc>
        <w:tc>
          <w:tcPr>
            <w:tcW w:w="6885" w:type="dxa"/>
            <w:tcBorders>
              <w:top w:val="single" w:sz="6" w:space="0" w:color="auto"/>
              <w:left w:val="single" w:sz="6" w:space="0" w:color="auto"/>
              <w:bottom w:val="single" w:sz="6" w:space="0" w:color="auto"/>
              <w:right w:val="single" w:sz="6" w:space="0" w:color="auto"/>
            </w:tcBorders>
          </w:tcPr>
          <w:p w:rsidR="00884772" w:rsidRPr="00ED0D7D" w:rsidRDefault="00884772" w:rsidP="00884772">
            <w:pPr>
              <w:pStyle w:val="ConsPlusCell"/>
              <w:spacing w:line="240" w:lineRule="auto"/>
              <w:jc w:val="both"/>
              <w:rPr>
                <w:rFonts w:ascii="Times New Roman" w:hAnsi="Times New Roman" w:cs="Times New Roman"/>
                <w:sz w:val="24"/>
                <w:szCs w:val="24"/>
              </w:rPr>
            </w:pPr>
            <w:r>
              <w:rPr>
                <w:rFonts w:ascii="Times New Roman" w:hAnsi="Times New Roman" w:cs="Times New Roman"/>
                <w:sz w:val="24"/>
                <w:szCs w:val="24"/>
              </w:rPr>
              <w:t>с 09.00 до 13.00</w:t>
            </w:r>
          </w:p>
        </w:tc>
      </w:tr>
      <w:tr w:rsidR="00884772" w:rsidRPr="00ED0D7D">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884772" w:rsidRPr="00ED0D7D" w:rsidRDefault="00884772" w:rsidP="00884772">
            <w:pPr>
              <w:pStyle w:val="ConsPlusCell"/>
              <w:spacing w:line="240" w:lineRule="auto"/>
              <w:jc w:val="both"/>
              <w:rPr>
                <w:rFonts w:ascii="Times New Roman" w:hAnsi="Times New Roman" w:cs="Times New Roman"/>
                <w:sz w:val="24"/>
                <w:szCs w:val="24"/>
              </w:rPr>
            </w:pPr>
            <w:r w:rsidRPr="00ED0D7D">
              <w:rPr>
                <w:rFonts w:ascii="Times New Roman" w:hAnsi="Times New Roman" w:cs="Times New Roman"/>
                <w:sz w:val="24"/>
                <w:szCs w:val="24"/>
              </w:rPr>
              <w:t>Четверг</w:t>
            </w:r>
          </w:p>
        </w:tc>
        <w:tc>
          <w:tcPr>
            <w:tcW w:w="6885" w:type="dxa"/>
            <w:tcBorders>
              <w:top w:val="single" w:sz="6" w:space="0" w:color="auto"/>
              <w:left w:val="single" w:sz="6" w:space="0" w:color="auto"/>
              <w:bottom w:val="single" w:sz="6" w:space="0" w:color="auto"/>
              <w:right w:val="single" w:sz="6" w:space="0" w:color="auto"/>
            </w:tcBorders>
          </w:tcPr>
          <w:p w:rsidR="00884772" w:rsidRPr="00ED0D7D" w:rsidRDefault="00884772" w:rsidP="00884772">
            <w:pPr>
              <w:pStyle w:val="ConsPlusCell"/>
              <w:spacing w:line="240" w:lineRule="auto"/>
              <w:jc w:val="both"/>
              <w:rPr>
                <w:rFonts w:ascii="Times New Roman" w:hAnsi="Times New Roman" w:cs="Times New Roman"/>
                <w:sz w:val="24"/>
                <w:szCs w:val="24"/>
              </w:rPr>
            </w:pPr>
            <w:r w:rsidRPr="00ED0D7D">
              <w:rPr>
                <w:rFonts w:ascii="Times New Roman" w:hAnsi="Times New Roman" w:cs="Times New Roman"/>
                <w:sz w:val="24"/>
                <w:szCs w:val="24"/>
              </w:rPr>
              <w:t xml:space="preserve">с </w:t>
            </w:r>
            <w:r>
              <w:rPr>
                <w:rFonts w:ascii="Times New Roman" w:hAnsi="Times New Roman" w:cs="Times New Roman"/>
                <w:sz w:val="24"/>
                <w:szCs w:val="24"/>
              </w:rPr>
              <w:t>09</w:t>
            </w:r>
            <w:r w:rsidRPr="00ED0D7D">
              <w:rPr>
                <w:rFonts w:ascii="Times New Roman" w:hAnsi="Times New Roman" w:cs="Times New Roman"/>
                <w:sz w:val="24"/>
                <w:szCs w:val="24"/>
              </w:rPr>
              <w:t>.00 до 1</w:t>
            </w:r>
            <w:r>
              <w:rPr>
                <w:rFonts w:ascii="Times New Roman" w:hAnsi="Times New Roman" w:cs="Times New Roman"/>
                <w:sz w:val="24"/>
                <w:szCs w:val="24"/>
              </w:rPr>
              <w:t>7</w:t>
            </w:r>
            <w:r w:rsidRPr="00ED0D7D">
              <w:rPr>
                <w:rFonts w:ascii="Times New Roman" w:hAnsi="Times New Roman" w:cs="Times New Roman"/>
                <w:sz w:val="24"/>
                <w:szCs w:val="24"/>
              </w:rPr>
              <w:t>.00</w:t>
            </w:r>
          </w:p>
        </w:tc>
      </w:tr>
      <w:tr w:rsidR="00884772" w:rsidRPr="00ED0D7D">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884772" w:rsidRPr="00ED0D7D" w:rsidRDefault="00884772" w:rsidP="00884772">
            <w:pPr>
              <w:pStyle w:val="ConsPlusCell"/>
              <w:spacing w:line="240" w:lineRule="auto"/>
              <w:jc w:val="both"/>
              <w:rPr>
                <w:rFonts w:ascii="Times New Roman" w:hAnsi="Times New Roman" w:cs="Times New Roman"/>
                <w:sz w:val="24"/>
                <w:szCs w:val="24"/>
              </w:rPr>
            </w:pPr>
            <w:r>
              <w:rPr>
                <w:rFonts w:ascii="Times New Roman" w:hAnsi="Times New Roman" w:cs="Times New Roman"/>
                <w:sz w:val="24"/>
                <w:szCs w:val="24"/>
              </w:rPr>
              <w:t>Пятница</w:t>
            </w:r>
          </w:p>
        </w:tc>
        <w:tc>
          <w:tcPr>
            <w:tcW w:w="6885" w:type="dxa"/>
            <w:tcBorders>
              <w:top w:val="single" w:sz="6" w:space="0" w:color="auto"/>
              <w:left w:val="single" w:sz="6" w:space="0" w:color="auto"/>
              <w:bottom w:val="single" w:sz="6" w:space="0" w:color="auto"/>
              <w:right w:val="single" w:sz="6" w:space="0" w:color="auto"/>
            </w:tcBorders>
          </w:tcPr>
          <w:p w:rsidR="00884772" w:rsidRPr="00ED0D7D" w:rsidRDefault="00884772" w:rsidP="00884772">
            <w:pPr>
              <w:pStyle w:val="ConsPlusCell"/>
              <w:spacing w:line="240" w:lineRule="auto"/>
              <w:jc w:val="both"/>
              <w:rPr>
                <w:rFonts w:ascii="Times New Roman" w:hAnsi="Times New Roman" w:cs="Times New Roman"/>
                <w:sz w:val="24"/>
                <w:szCs w:val="24"/>
              </w:rPr>
            </w:pPr>
            <w:r w:rsidRPr="00ED0D7D">
              <w:rPr>
                <w:rFonts w:ascii="Times New Roman" w:hAnsi="Times New Roman" w:cs="Times New Roman"/>
                <w:sz w:val="24"/>
                <w:szCs w:val="24"/>
              </w:rPr>
              <w:t xml:space="preserve">с </w:t>
            </w:r>
            <w:r>
              <w:rPr>
                <w:rFonts w:ascii="Times New Roman" w:hAnsi="Times New Roman" w:cs="Times New Roman"/>
                <w:sz w:val="24"/>
                <w:szCs w:val="24"/>
              </w:rPr>
              <w:t>09</w:t>
            </w:r>
            <w:r w:rsidRPr="00ED0D7D">
              <w:rPr>
                <w:rFonts w:ascii="Times New Roman" w:hAnsi="Times New Roman" w:cs="Times New Roman"/>
                <w:sz w:val="24"/>
                <w:szCs w:val="24"/>
              </w:rPr>
              <w:t>.00 до 1</w:t>
            </w:r>
            <w:r>
              <w:rPr>
                <w:rFonts w:ascii="Times New Roman" w:hAnsi="Times New Roman" w:cs="Times New Roman"/>
                <w:sz w:val="24"/>
                <w:szCs w:val="24"/>
              </w:rPr>
              <w:t>3</w:t>
            </w:r>
            <w:r w:rsidRPr="00ED0D7D">
              <w:rPr>
                <w:rFonts w:ascii="Times New Roman" w:hAnsi="Times New Roman" w:cs="Times New Roman"/>
                <w:sz w:val="24"/>
                <w:szCs w:val="24"/>
              </w:rPr>
              <w:t>.00</w:t>
            </w:r>
          </w:p>
        </w:tc>
      </w:tr>
    </w:tbl>
    <w:p w:rsidR="00884772" w:rsidRPr="00ED0D7D" w:rsidRDefault="00884772" w:rsidP="00884772">
      <w:pPr>
        <w:autoSpaceDN w:val="0"/>
        <w:adjustRightInd w:val="0"/>
        <w:ind w:firstLine="539"/>
        <w:jc w:val="both"/>
        <w:rPr>
          <w:sz w:val="24"/>
          <w:szCs w:val="24"/>
        </w:rPr>
      </w:pPr>
      <w:r>
        <w:rPr>
          <w:sz w:val="24"/>
          <w:szCs w:val="24"/>
        </w:rPr>
        <w:t xml:space="preserve">  </w:t>
      </w:r>
      <w:r w:rsidRPr="00ED0D7D">
        <w:rPr>
          <w:sz w:val="24"/>
          <w:szCs w:val="24"/>
        </w:rPr>
        <w:t>1.3.</w:t>
      </w:r>
      <w:r>
        <w:rPr>
          <w:sz w:val="24"/>
          <w:szCs w:val="24"/>
        </w:rPr>
        <w:t>5.</w:t>
      </w:r>
      <w:r w:rsidRPr="00ED0D7D">
        <w:rPr>
          <w:sz w:val="24"/>
          <w:szCs w:val="24"/>
        </w:rPr>
        <w:t>Консультации по вопросам предоставления муниципальной услуги осуществляются должностными лицами, ответственными за предоставление муниципальной услуги.</w:t>
      </w:r>
      <w:r w:rsidRPr="006F574A">
        <w:rPr>
          <w:sz w:val="24"/>
          <w:szCs w:val="24"/>
        </w:rPr>
        <w:t xml:space="preserve"> </w:t>
      </w:r>
      <w:r>
        <w:rPr>
          <w:sz w:val="24"/>
          <w:szCs w:val="24"/>
        </w:rPr>
        <w:t xml:space="preserve">В случае передачи части функций по исполнению полномочий при распоряжении земельными участками Администрация обеспечивает взаимодействие с органами, предусмотренными соответствующими соглашениями.                                        Приём и консультирование осуществляется уполномоченным должностным лицом. </w:t>
      </w:r>
    </w:p>
    <w:p w:rsidR="00884772" w:rsidRPr="00445771" w:rsidRDefault="00884772" w:rsidP="00884772">
      <w:pPr>
        <w:autoSpaceDN w:val="0"/>
        <w:adjustRightInd w:val="0"/>
        <w:ind w:firstLine="540"/>
        <w:jc w:val="both"/>
        <w:rPr>
          <w:sz w:val="24"/>
          <w:szCs w:val="24"/>
        </w:rPr>
      </w:pPr>
      <w:r>
        <w:rPr>
          <w:sz w:val="24"/>
          <w:szCs w:val="24"/>
        </w:rPr>
        <w:t xml:space="preserve">  </w:t>
      </w:r>
      <w:r w:rsidRPr="00445771">
        <w:rPr>
          <w:sz w:val="24"/>
          <w:szCs w:val="24"/>
        </w:rPr>
        <w:t>1.3.</w:t>
      </w:r>
      <w:r>
        <w:rPr>
          <w:sz w:val="24"/>
          <w:szCs w:val="24"/>
        </w:rPr>
        <w:t>6</w:t>
      </w:r>
      <w:r w:rsidRPr="00445771">
        <w:rPr>
          <w:sz w:val="24"/>
          <w:szCs w:val="24"/>
        </w:rPr>
        <w:t>. Консультации предоставляются по следующим вопросам:</w:t>
      </w:r>
    </w:p>
    <w:p w:rsidR="00884772" w:rsidRPr="00445771" w:rsidRDefault="00884772" w:rsidP="00884772">
      <w:pPr>
        <w:autoSpaceDN w:val="0"/>
        <w:adjustRightInd w:val="0"/>
        <w:ind w:firstLine="540"/>
        <w:jc w:val="both"/>
        <w:rPr>
          <w:sz w:val="24"/>
          <w:szCs w:val="24"/>
        </w:rPr>
      </w:pPr>
      <w:r>
        <w:rPr>
          <w:sz w:val="24"/>
          <w:szCs w:val="24"/>
        </w:rPr>
        <w:t xml:space="preserve">  </w:t>
      </w:r>
      <w:r w:rsidRPr="00445771">
        <w:rPr>
          <w:sz w:val="24"/>
          <w:szCs w:val="24"/>
        </w:rPr>
        <w:t>а) перечень документов, необходимых для предоставления муниципальной услуги, комплектности (достаточности) представленных документов;</w:t>
      </w:r>
    </w:p>
    <w:p w:rsidR="00884772" w:rsidRPr="00445771" w:rsidRDefault="00884772" w:rsidP="00884772">
      <w:pPr>
        <w:autoSpaceDN w:val="0"/>
        <w:adjustRightInd w:val="0"/>
        <w:ind w:firstLine="540"/>
        <w:jc w:val="both"/>
        <w:rPr>
          <w:sz w:val="24"/>
          <w:szCs w:val="24"/>
        </w:rPr>
      </w:pPr>
      <w:r>
        <w:rPr>
          <w:sz w:val="24"/>
          <w:szCs w:val="24"/>
        </w:rPr>
        <w:t xml:space="preserve">  </w:t>
      </w:r>
      <w:r w:rsidRPr="00445771">
        <w:rPr>
          <w:sz w:val="24"/>
          <w:szCs w:val="24"/>
        </w:rPr>
        <w:t>б) время приема и выдачи документов;</w:t>
      </w:r>
    </w:p>
    <w:p w:rsidR="00884772" w:rsidRPr="00445771" w:rsidRDefault="00884772" w:rsidP="00884772">
      <w:pPr>
        <w:autoSpaceDN w:val="0"/>
        <w:adjustRightInd w:val="0"/>
        <w:ind w:firstLine="540"/>
        <w:jc w:val="both"/>
        <w:rPr>
          <w:sz w:val="24"/>
          <w:szCs w:val="24"/>
        </w:rPr>
      </w:pPr>
      <w:r>
        <w:rPr>
          <w:sz w:val="24"/>
          <w:szCs w:val="24"/>
        </w:rPr>
        <w:t xml:space="preserve">  </w:t>
      </w:r>
      <w:r w:rsidRPr="00445771">
        <w:rPr>
          <w:sz w:val="24"/>
          <w:szCs w:val="24"/>
        </w:rPr>
        <w:t>в) порядок и сроки предоставления муниципальной услуги;</w:t>
      </w:r>
    </w:p>
    <w:p w:rsidR="00884772" w:rsidRPr="00445771" w:rsidRDefault="00884772" w:rsidP="00884772">
      <w:pPr>
        <w:autoSpaceDN w:val="0"/>
        <w:adjustRightInd w:val="0"/>
        <w:ind w:firstLine="540"/>
        <w:jc w:val="both"/>
        <w:rPr>
          <w:sz w:val="24"/>
          <w:szCs w:val="24"/>
        </w:rPr>
      </w:pPr>
      <w:r>
        <w:rPr>
          <w:sz w:val="24"/>
          <w:szCs w:val="24"/>
        </w:rPr>
        <w:t xml:space="preserve">  </w:t>
      </w:r>
      <w:r w:rsidRPr="00445771">
        <w:rPr>
          <w:sz w:val="24"/>
          <w:szCs w:val="24"/>
        </w:rPr>
        <w:t>г) порядок обжалования действий (бездействий) и решений, осуществляемых или принимаемых в ходе предоставления муниципальной услуги.</w:t>
      </w:r>
    </w:p>
    <w:p w:rsidR="00884772" w:rsidRPr="00445771" w:rsidRDefault="00884772" w:rsidP="00884772">
      <w:pPr>
        <w:tabs>
          <w:tab w:val="left" w:pos="709"/>
        </w:tabs>
        <w:autoSpaceDN w:val="0"/>
        <w:adjustRightInd w:val="0"/>
        <w:ind w:firstLine="540"/>
        <w:jc w:val="both"/>
        <w:rPr>
          <w:sz w:val="24"/>
          <w:szCs w:val="24"/>
        </w:rPr>
      </w:pPr>
      <w:r>
        <w:rPr>
          <w:sz w:val="24"/>
          <w:szCs w:val="24"/>
        </w:rPr>
        <w:t xml:space="preserve">  </w:t>
      </w:r>
      <w:r w:rsidRPr="00445771">
        <w:rPr>
          <w:sz w:val="24"/>
          <w:szCs w:val="24"/>
        </w:rPr>
        <w:t>1.3.</w:t>
      </w:r>
      <w:r>
        <w:rPr>
          <w:sz w:val="24"/>
          <w:szCs w:val="24"/>
        </w:rPr>
        <w:t>7</w:t>
      </w:r>
      <w:r w:rsidRPr="00445771">
        <w:rPr>
          <w:sz w:val="24"/>
          <w:szCs w:val="24"/>
        </w:rPr>
        <w:t>. Консультирование заявителей по вопросам предоставления муниципальной услуги осуществляется бесплатно.</w:t>
      </w:r>
    </w:p>
    <w:p w:rsidR="00884772" w:rsidRPr="00445771" w:rsidRDefault="00884772" w:rsidP="00884772">
      <w:pPr>
        <w:autoSpaceDN w:val="0"/>
        <w:adjustRightInd w:val="0"/>
        <w:ind w:firstLine="540"/>
        <w:jc w:val="both"/>
        <w:rPr>
          <w:sz w:val="24"/>
          <w:szCs w:val="24"/>
        </w:rPr>
      </w:pPr>
      <w:r>
        <w:rPr>
          <w:sz w:val="24"/>
          <w:szCs w:val="24"/>
        </w:rPr>
        <w:t xml:space="preserve">  </w:t>
      </w:r>
      <w:r w:rsidRPr="00445771">
        <w:rPr>
          <w:sz w:val="24"/>
          <w:szCs w:val="24"/>
        </w:rPr>
        <w:t>1.3.</w:t>
      </w:r>
      <w:r>
        <w:rPr>
          <w:sz w:val="24"/>
          <w:szCs w:val="24"/>
        </w:rPr>
        <w:t>8</w:t>
      </w:r>
      <w:r w:rsidRPr="00445771">
        <w:rPr>
          <w:sz w:val="24"/>
          <w:szCs w:val="24"/>
        </w:rPr>
        <w:t>. При ответах на телефонные звонки и устные обращения, должностные лица подробно и в вежливой форме информируют заявителя по интересующим его вопросам. Ответ на телефонный звонок должен начинаться с информации о фамилии, имени, отчества и должности специалиста, принявшего звонок.</w:t>
      </w:r>
    </w:p>
    <w:p w:rsidR="00884772" w:rsidRDefault="00884772" w:rsidP="00884772">
      <w:pPr>
        <w:tabs>
          <w:tab w:val="left" w:pos="709"/>
        </w:tabs>
        <w:autoSpaceDN w:val="0"/>
        <w:adjustRightInd w:val="0"/>
        <w:ind w:firstLine="540"/>
        <w:jc w:val="both"/>
        <w:rPr>
          <w:sz w:val="24"/>
          <w:szCs w:val="24"/>
        </w:rPr>
      </w:pPr>
      <w:r>
        <w:rPr>
          <w:sz w:val="24"/>
          <w:szCs w:val="24"/>
        </w:rPr>
        <w:t xml:space="preserve">  1.3.9</w:t>
      </w:r>
      <w:r w:rsidRPr="00445771">
        <w:rPr>
          <w:sz w:val="24"/>
          <w:szCs w:val="24"/>
        </w:rPr>
        <w:t xml:space="preserve">. При невозможности должностного лица,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либо </w:t>
      </w:r>
      <w:r>
        <w:rPr>
          <w:sz w:val="24"/>
          <w:szCs w:val="24"/>
        </w:rPr>
        <w:t>заявителю</w:t>
      </w:r>
      <w:r w:rsidRPr="00445771">
        <w:rPr>
          <w:sz w:val="24"/>
          <w:szCs w:val="24"/>
        </w:rPr>
        <w:t xml:space="preserve"> должен быть сообщен телефонный номер, по которому он может получить необходимую информацию.</w:t>
      </w:r>
    </w:p>
    <w:p w:rsidR="00884772" w:rsidRPr="00445771" w:rsidRDefault="00884772" w:rsidP="00884772">
      <w:pPr>
        <w:autoSpaceDN w:val="0"/>
        <w:adjustRightInd w:val="0"/>
        <w:ind w:firstLine="540"/>
        <w:jc w:val="both"/>
        <w:rPr>
          <w:sz w:val="24"/>
          <w:szCs w:val="24"/>
        </w:rPr>
      </w:pPr>
      <w:r>
        <w:rPr>
          <w:sz w:val="24"/>
          <w:szCs w:val="24"/>
        </w:rPr>
        <w:t xml:space="preserve">  1.3.10</w:t>
      </w:r>
      <w:r w:rsidRPr="00445771">
        <w:rPr>
          <w:sz w:val="24"/>
          <w:szCs w:val="24"/>
        </w:rPr>
        <w:t xml:space="preserve">. С момента приема документов заявитель имеет право в рабочее время </w:t>
      </w:r>
      <w:r>
        <w:rPr>
          <w:sz w:val="24"/>
          <w:szCs w:val="24"/>
        </w:rPr>
        <w:t>Администрации</w:t>
      </w:r>
      <w:r w:rsidRPr="00445771">
        <w:rPr>
          <w:sz w:val="24"/>
          <w:szCs w:val="24"/>
        </w:rPr>
        <w:t xml:space="preserve"> получить сведения о ходе предоставления муниципальной услуги при личном обращении, по телефону либо посредством электронной почты.</w:t>
      </w:r>
    </w:p>
    <w:p w:rsidR="00884772" w:rsidRDefault="00884772" w:rsidP="00884772">
      <w:pPr>
        <w:tabs>
          <w:tab w:val="left" w:pos="709"/>
        </w:tabs>
        <w:autoSpaceDN w:val="0"/>
        <w:adjustRightInd w:val="0"/>
        <w:ind w:firstLine="540"/>
        <w:jc w:val="both"/>
        <w:rPr>
          <w:sz w:val="24"/>
          <w:szCs w:val="24"/>
        </w:rPr>
      </w:pPr>
      <w:r>
        <w:rPr>
          <w:sz w:val="24"/>
          <w:szCs w:val="24"/>
        </w:rPr>
        <w:t xml:space="preserve">  1.3.11</w:t>
      </w:r>
      <w:r w:rsidRPr="00445771">
        <w:rPr>
          <w:sz w:val="24"/>
          <w:szCs w:val="24"/>
        </w:rPr>
        <w:t>. Для получения сведений о ходе предоставления муниципальной услуги заявителем сообщаются дата и номер, полученный при подаче документов.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884772" w:rsidRPr="005565F7" w:rsidRDefault="00884772" w:rsidP="00884772">
      <w:pPr>
        <w:autoSpaceDN w:val="0"/>
        <w:adjustRightInd w:val="0"/>
        <w:ind w:firstLine="540"/>
        <w:jc w:val="both"/>
        <w:rPr>
          <w:sz w:val="24"/>
          <w:szCs w:val="24"/>
        </w:rPr>
      </w:pPr>
      <w:r>
        <w:rPr>
          <w:sz w:val="24"/>
          <w:szCs w:val="24"/>
        </w:rPr>
        <w:t xml:space="preserve">  1.3.12</w:t>
      </w:r>
      <w:r w:rsidRPr="00445771">
        <w:rPr>
          <w:sz w:val="24"/>
          <w:szCs w:val="24"/>
        </w:rPr>
        <w:t>. Заявители, представившие в Администрацию документы для предоставления муниципальной услуги, в обязательном порядке информируются должностными лицами о принятом решении в соответствии с настоящим Административным регламентом</w:t>
      </w:r>
    </w:p>
    <w:p w:rsidR="00884772" w:rsidRPr="005565F7" w:rsidRDefault="00884772" w:rsidP="00884772">
      <w:pPr>
        <w:shd w:val="clear" w:color="auto" w:fill="FFFFFF"/>
        <w:jc w:val="both"/>
        <w:rPr>
          <w:bCs/>
          <w:sz w:val="24"/>
          <w:szCs w:val="24"/>
        </w:rPr>
      </w:pPr>
      <w:r>
        <w:rPr>
          <w:bCs/>
          <w:sz w:val="24"/>
          <w:szCs w:val="24"/>
        </w:rPr>
        <w:t xml:space="preserve">            </w:t>
      </w:r>
      <w:r w:rsidRPr="00445771">
        <w:rPr>
          <w:bCs/>
          <w:sz w:val="24"/>
          <w:szCs w:val="24"/>
        </w:rPr>
        <w:t>2.   Стандарт предоставления муниципальной услуги</w:t>
      </w:r>
    </w:p>
    <w:p w:rsidR="00884772" w:rsidRDefault="00884772" w:rsidP="00884772">
      <w:pPr>
        <w:shd w:val="clear" w:color="auto" w:fill="FFFFFF"/>
        <w:tabs>
          <w:tab w:val="left" w:pos="709"/>
        </w:tabs>
        <w:jc w:val="both"/>
        <w:rPr>
          <w:bCs/>
          <w:sz w:val="24"/>
          <w:szCs w:val="24"/>
        </w:rPr>
      </w:pPr>
      <w:r>
        <w:rPr>
          <w:bCs/>
          <w:sz w:val="24"/>
          <w:szCs w:val="24"/>
        </w:rPr>
        <w:t xml:space="preserve">            </w:t>
      </w:r>
      <w:r w:rsidRPr="00445771">
        <w:rPr>
          <w:bCs/>
          <w:sz w:val="24"/>
          <w:szCs w:val="24"/>
        </w:rPr>
        <w:t>2.1. Наименование муниципальной услуги</w:t>
      </w:r>
    </w:p>
    <w:p w:rsidR="00884772" w:rsidRPr="00F16E26" w:rsidRDefault="00884772" w:rsidP="00884772">
      <w:pPr>
        <w:shd w:val="clear" w:color="auto" w:fill="FFFFFF"/>
        <w:tabs>
          <w:tab w:val="left" w:pos="851"/>
        </w:tabs>
        <w:jc w:val="both"/>
        <w:rPr>
          <w:bCs/>
          <w:sz w:val="24"/>
          <w:szCs w:val="24"/>
        </w:rPr>
      </w:pPr>
      <w:r>
        <w:rPr>
          <w:bCs/>
          <w:sz w:val="24"/>
          <w:szCs w:val="24"/>
        </w:rPr>
        <w:t xml:space="preserve">           </w:t>
      </w:r>
      <w:r>
        <w:rPr>
          <w:sz w:val="24"/>
          <w:szCs w:val="24"/>
        </w:rPr>
        <w:t>Муниципальная услуга, предоставление которой регулируется настоящим Административным регламентом, именуется «Предоставление земельного участка на торгах».</w:t>
      </w:r>
    </w:p>
    <w:p w:rsidR="00884772" w:rsidRPr="00F16E26" w:rsidRDefault="00884772" w:rsidP="00884772">
      <w:pPr>
        <w:shd w:val="clear" w:color="auto" w:fill="FFFFFF"/>
        <w:tabs>
          <w:tab w:val="left" w:pos="709"/>
        </w:tabs>
        <w:jc w:val="both"/>
        <w:rPr>
          <w:bCs/>
          <w:spacing w:val="-2"/>
          <w:sz w:val="24"/>
          <w:szCs w:val="24"/>
        </w:rPr>
      </w:pPr>
      <w:r>
        <w:rPr>
          <w:bCs/>
          <w:spacing w:val="-2"/>
          <w:sz w:val="24"/>
          <w:szCs w:val="24"/>
        </w:rPr>
        <w:t xml:space="preserve">            </w:t>
      </w:r>
      <w:r w:rsidRPr="00445771">
        <w:rPr>
          <w:bCs/>
          <w:spacing w:val="-2"/>
          <w:sz w:val="24"/>
          <w:szCs w:val="24"/>
        </w:rPr>
        <w:t>2.2. Орган, предоставляющий муниципальную услугу</w:t>
      </w:r>
    </w:p>
    <w:p w:rsidR="00884772" w:rsidRDefault="00884772" w:rsidP="00884772">
      <w:pPr>
        <w:tabs>
          <w:tab w:val="left" w:pos="709"/>
        </w:tabs>
        <w:suppressAutoHyphens w:val="0"/>
        <w:autoSpaceDN w:val="0"/>
        <w:adjustRightInd w:val="0"/>
        <w:ind w:firstLine="540"/>
        <w:jc w:val="both"/>
        <w:rPr>
          <w:sz w:val="24"/>
          <w:szCs w:val="24"/>
          <w:lang w:eastAsia="ru-RU"/>
        </w:rPr>
      </w:pPr>
      <w:r>
        <w:rPr>
          <w:sz w:val="24"/>
          <w:szCs w:val="24"/>
        </w:rPr>
        <w:t xml:space="preserve">   </w:t>
      </w:r>
      <w:r w:rsidRPr="00C0320F">
        <w:rPr>
          <w:sz w:val="24"/>
          <w:szCs w:val="24"/>
        </w:rPr>
        <w:t xml:space="preserve">2.2.1. Органом, непосредственно предоставляющим муниципальную услугу, является </w:t>
      </w:r>
      <w:r>
        <w:rPr>
          <w:sz w:val="24"/>
          <w:szCs w:val="24"/>
        </w:rPr>
        <w:t>Администрация</w:t>
      </w:r>
      <w:r w:rsidRPr="00C0320F">
        <w:rPr>
          <w:sz w:val="24"/>
          <w:szCs w:val="24"/>
        </w:rPr>
        <w:t>.</w:t>
      </w:r>
      <w:r w:rsidRPr="00AA5D07">
        <w:rPr>
          <w:sz w:val="24"/>
          <w:szCs w:val="24"/>
          <w:lang w:eastAsia="ru-RU"/>
        </w:rPr>
        <w:t xml:space="preserve"> </w:t>
      </w:r>
    </w:p>
    <w:p w:rsidR="00884772" w:rsidRDefault="00884772" w:rsidP="00884772">
      <w:pPr>
        <w:suppressAutoHyphens w:val="0"/>
        <w:autoSpaceDN w:val="0"/>
        <w:adjustRightInd w:val="0"/>
        <w:ind w:firstLine="540"/>
        <w:jc w:val="both"/>
        <w:rPr>
          <w:sz w:val="24"/>
          <w:szCs w:val="24"/>
        </w:rPr>
      </w:pPr>
      <w:r>
        <w:rPr>
          <w:sz w:val="24"/>
          <w:szCs w:val="24"/>
          <w:lang w:eastAsia="ru-RU"/>
        </w:rPr>
        <w:lastRenderedPageBreak/>
        <w:t xml:space="preserve">   Организатором аукциона вправе выступить Администрация или специализированная организация, действующая на основании договора с Администрацией.</w:t>
      </w:r>
    </w:p>
    <w:p w:rsidR="00884772" w:rsidRPr="005565F7" w:rsidRDefault="00884772" w:rsidP="00884772">
      <w:pPr>
        <w:tabs>
          <w:tab w:val="left" w:pos="709"/>
        </w:tabs>
        <w:autoSpaceDN w:val="0"/>
        <w:adjustRightInd w:val="0"/>
        <w:ind w:firstLine="539"/>
        <w:jc w:val="both"/>
        <w:rPr>
          <w:sz w:val="24"/>
          <w:szCs w:val="24"/>
        </w:rPr>
      </w:pPr>
      <w:r>
        <w:rPr>
          <w:sz w:val="24"/>
          <w:szCs w:val="24"/>
        </w:rPr>
        <w:t xml:space="preserve">   В случае передачи части функций по исполнению полномочий при распоряжении земельными участками Администрация обеспечивает взаимодействие с органами, предусмотренными соответствующими соглашениями.</w:t>
      </w:r>
    </w:p>
    <w:p w:rsidR="00884772" w:rsidRPr="005565F7" w:rsidRDefault="00884772" w:rsidP="00884772">
      <w:pPr>
        <w:shd w:val="clear" w:color="auto" w:fill="FFFFFF"/>
        <w:jc w:val="both"/>
        <w:rPr>
          <w:bCs/>
          <w:spacing w:val="-1"/>
          <w:sz w:val="24"/>
          <w:szCs w:val="24"/>
        </w:rPr>
      </w:pPr>
      <w:r>
        <w:rPr>
          <w:bCs/>
          <w:sz w:val="24"/>
          <w:szCs w:val="24"/>
        </w:rPr>
        <w:t xml:space="preserve">            </w:t>
      </w:r>
      <w:r w:rsidRPr="00015098">
        <w:rPr>
          <w:bCs/>
          <w:sz w:val="24"/>
          <w:szCs w:val="24"/>
        </w:rPr>
        <w:t xml:space="preserve">2.3. Органы и организации, с которыми заявитель взаимодействует в целях </w:t>
      </w:r>
      <w:r w:rsidRPr="00015098">
        <w:rPr>
          <w:bCs/>
          <w:spacing w:val="-1"/>
          <w:sz w:val="24"/>
          <w:szCs w:val="24"/>
        </w:rPr>
        <w:t>предос</w:t>
      </w:r>
      <w:r>
        <w:rPr>
          <w:bCs/>
          <w:spacing w:val="-1"/>
          <w:sz w:val="24"/>
          <w:szCs w:val="24"/>
        </w:rPr>
        <w:softHyphen/>
      </w:r>
      <w:r w:rsidRPr="00015098">
        <w:rPr>
          <w:bCs/>
          <w:spacing w:val="-1"/>
          <w:sz w:val="24"/>
          <w:szCs w:val="24"/>
        </w:rPr>
        <w:t>тавления муниципальной услуги</w:t>
      </w:r>
    </w:p>
    <w:p w:rsidR="00884772" w:rsidRDefault="00884772" w:rsidP="00884772">
      <w:pPr>
        <w:shd w:val="clear" w:color="auto" w:fill="FFFFFF"/>
        <w:ind w:firstLine="715"/>
        <w:jc w:val="both"/>
        <w:rPr>
          <w:sz w:val="24"/>
          <w:szCs w:val="24"/>
        </w:rPr>
      </w:pPr>
      <w:r>
        <w:rPr>
          <w:sz w:val="24"/>
          <w:szCs w:val="24"/>
        </w:rPr>
        <w:t>2.3.1. При получении документов, необходимых для предоставления муници</w:t>
      </w:r>
      <w:r>
        <w:rPr>
          <w:sz w:val="24"/>
          <w:szCs w:val="24"/>
        </w:rPr>
        <w:softHyphen/>
        <w:t>пальной услуги, заявитель взаимодействует со следующими органами и организациями:</w:t>
      </w:r>
    </w:p>
    <w:p w:rsidR="00884772" w:rsidRDefault="00884772" w:rsidP="00884772">
      <w:pPr>
        <w:shd w:val="clear" w:color="auto" w:fill="FFFFFF"/>
        <w:tabs>
          <w:tab w:val="left" w:pos="1128"/>
        </w:tabs>
        <w:ind w:firstLine="715"/>
        <w:jc w:val="both"/>
        <w:rPr>
          <w:sz w:val="24"/>
          <w:szCs w:val="24"/>
        </w:rPr>
      </w:pPr>
      <w:r>
        <w:rPr>
          <w:spacing w:val="-6"/>
          <w:sz w:val="24"/>
          <w:szCs w:val="24"/>
        </w:rPr>
        <w:t xml:space="preserve">а)  </w:t>
      </w:r>
      <w:r>
        <w:rPr>
          <w:sz w:val="24"/>
          <w:szCs w:val="24"/>
        </w:rPr>
        <w:t>Управлением Федеральной службы государственной регистрации, кадастра и картографии по Хабаровскому краю с целью получения сведений из Единого государственного реестра прав на недвижимое имущество и сделок с ним, государственной регистрации прав на земельные участки;</w:t>
      </w:r>
    </w:p>
    <w:p w:rsidR="00884772" w:rsidRDefault="00884772" w:rsidP="00884772">
      <w:pPr>
        <w:shd w:val="clear" w:color="auto" w:fill="FFFFFF"/>
        <w:tabs>
          <w:tab w:val="left" w:pos="1128"/>
        </w:tabs>
        <w:ind w:firstLine="715"/>
        <w:jc w:val="both"/>
        <w:rPr>
          <w:sz w:val="24"/>
          <w:szCs w:val="24"/>
        </w:rPr>
      </w:pPr>
      <w:proofErr w:type="gramStart"/>
      <w:r>
        <w:rPr>
          <w:sz w:val="24"/>
          <w:szCs w:val="24"/>
        </w:rPr>
        <w:t>б) Филиалом Федерального государственного бюджетного учреждения «Федераль</w:t>
      </w:r>
      <w:r>
        <w:rPr>
          <w:sz w:val="24"/>
          <w:szCs w:val="24"/>
        </w:rPr>
        <w:softHyphen/>
        <w:t>ная кадастровая палата по Федеральной службы государственной регистрации, кадастра и картографии» по Хабаровскому краю с целью получения кадастровых сведений о земельном участке, обеспечением кадастрового учёта земельного участка или его изменений;</w:t>
      </w:r>
      <w:proofErr w:type="gramEnd"/>
    </w:p>
    <w:p w:rsidR="00884772" w:rsidRDefault="00884772" w:rsidP="00884772">
      <w:pPr>
        <w:shd w:val="clear" w:color="auto" w:fill="FFFFFF"/>
        <w:tabs>
          <w:tab w:val="left" w:pos="1128"/>
        </w:tabs>
        <w:ind w:firstLine="715"/>
        <w:jc w:val="both"/>
        <w:rPr>
          <w:sz w:val="24"/>
          <w:szCs w:val="24"/>
        </w:rPr>
      </w:pPr>
      <w:r>
        <w:rPr>
          <w:sz w:val="24"/>
          <w:szCs w:val="24"/>
        </w:rPr>
        <w:t>в)</w:t>
      </w:r>
      <w:r w:rsidRPr="00082596">
        <w:rPr>
          <w:sz w:val="24"/>
          <w:szCs w:val="24"/>
        </w:rPr>
        <w:t xml:space="preserve"> </w:t>
      </w:r>
      <w:r>
        <w:rPr>
          <w:sz w:val="24"/>
          <w:szCs w:val="24"/>
        </w:rPr>
        <w:t>в случае передачи части функций по исполнению полномочий или полномочий при распоряжении земельными участками органы, предусмотренные соответствующими соглашениями;</w:t>
      </w:r>
    </w:p>
    <w:p w:rsidR="00884772" w:rsidRDefault="00884772" w:rsidP="00884772">
      <w:pPr>
        <w:shd w:val="clear" w:color="auto" w:fill="FFFFFF"/>
        <w:tabs>
          <w:tab w:val="left" w:pos="1128"/>
        </w:tabs>
        <w:ind w:firstLine="715"/>
        <w:jc w:val="both"/>
        <w:rPr>
          <w:sz w:val="24"/>
          <w:szCs w:val="24"/>
        </w:rPr>
      </w:pPr>
      <w:r>
        <w:rPr>
          <w:sz w:val="24"/>
          <w:szCs w:val="24"/>
        </w:rPr>
        <w:t xml:space="preserve">г) </w:t>
      </w:r>
      <w:r>
        <w:rPr>
          <w:sz w:val="24"/>
          <w:szCs w:val="24"/>
          <w:lang w:eastAsia="ru-RU"/>
        </w:rPr>
        <w:t xml:space="preserve">специализированная организация, являющаяся </w:t>
      </w:r>
      <w:r>
        <w:rPr>
          <w:sz w:val="24"/>
          <w:szCs w:val="24"/>
        </w:rPr>
        <w:t>о</w:t>
      </w:r>
      <w:r>
        <w:rPr>
          <w:sz w:val="24"/>
          <w:szCs w:val="24"/>
          <w:lang w:eastAsia="ru-RU"/>
        </w:rPr>
        <w:t>рганизатором аукциона, дейст</w:t>
      </w:r>
      <w:r>
        <w:rPr>
          <w:sz w:val="24"/>
          <w:szCs w:val="24"/>
          <w:lang w:eastAsia="ru-RU"/>
        </w:rPr>
        <w:softHyphen/>
        <w:t>вую</w:t>
      </w:r>
      <w:r>
        <w:rPr>
          <w:sz w:val="24"/>
          <w:szCs w:val="24"/>
          <w:lang w:eastAsia="ru-RU"/>
        </w:rPr>
        <w:softHyphen/>
        <w:t>щей на основании договора с Администрацией.</w:t>
      </w:r>
    </w:p>
    <w:p w:rsidR="00884772" w:rsidRPr="008F77D6" w:rsidRDefault="00884772" w:rsidP="00884772">
      <w:pPr>
        <w:shd w:val="clear" w:color="auto" w:fill="FFFFFF"/>
        <w:tabs>
          <w:tab w:val="left" w:pos="1128"/>
        </w:tabs>
        <w:ind w:firstLine="715"/>
        <w:jc w:val="both"/>
        <w:rPr>
          <w:sz w:val="24"/>
          <w:szCs w:val="24"/>
        </w:rPr>
      </w:pPr>
      <w:r w:rsidRPr="00ED0D7D">
        <w:rPr>
          <w:sz w:val="24"/>
          <w:szCs w:val="24"/>
        </w:rPr>
        <w:t>2.3.2</w:t>
      </w:r>
      <w:r>
        <w:rPr>
          <w:sz w:val="24"/>
          <w:szCs w:val="24"/>
        </w:rPr>
        <w:t>.</w:t>
      </w:r>
      <w:r w:rsidRPr="00ED0D7D">
        <w:rPr>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услуг</w:t>
      </w:r>
      <w:r>
        <w:rPr>
          <w:sz w:val="24"/>
          <w:szCs w:val="24"/>
        </w:rPr>
        <w:t>и</w:t>
      </w:r>
      <w:r w:rsidRPr="00ED0D7D">
        <w:rPr>
          <w:sz w:val="24"/>
          <w:szCs w:val="24"/>
        </w:rPr>
        <w:t>, которые являются необходимыми и обязательными для предоставления муниципальных услуг</w:t>
      </w:r>
      <w:r>
        <w:rPr>
          <w:sz w:val="24"/>
          <w:szCs w:val="24"/>
        </w:rPr>
        <w:t>.</w:t>
      </w:r>
    </w:p>
    <w:p w:rsidR="00884772" w:rsidRPr="008F77D6" w:rsidRDefault="00884772" w:rsidP="00884772">
      <w:pPr>
        <w:shd w:val="clear" w:color="auto" w:fill="FFFFFF"/>
        <w:tabs>
          <w:tab w:val="left" w:pos="709"/>
        </w:tabs>
        <w:jc w:val="both"/>
        <w:rPr>
          <w:bCs/>
          <w:sz w:val="24"/>
          <w:szCs w:val="24"/>
        </w:rPr>
      </w:pPr>
      <w:r>
        <w:rPr>
          <w:bCs/>
          <w:sz w:val="24"/>
          <w:szCs w:val="24"/>
        </w:rPr>
        <w:t xml:space="preserve">            </w:t>
      </w:r>
      <w:r w:rsidRPr="00015098">
        <w:rPr>
          <w:bCs/>
          <w:sz w:val="24"/>
          <w:szCs w:val="24"/>
        </w:rPr>
        <w:t>2.4. Результат предоставления муниципальной услуги</w:t>
      </w:r>
    </w:p>
    <w:p w:rsidR="00884772" w:rsidRPr="00015098" w:rsidRDefault="00884772" w:rsidP="00884772">
      <w:pPr>
        <w:shd w:val="clear" w:color="auto" w:fill="FFFFFF"/>
        <w:tabs>
          <w:tab w:val="left" w:pos="1128"/>
        </w:tabs>
        <w:ind w:firstLine="715"/>
        <w:jc w:val="both"/>
        <w:rPr>
          <w:sz w:val="24"/>
          <w:szCs w:val="24"/>
        </w:rPr>
      </w:pPr>
      <w:r w:rsidRPr="00015098">
        <w:rPr>
          <w:sz w:val="24"/>
          <w:szCs w:val="24"/>
        </w:rPr>
        <w:t>2.4.1. Конечным результатом пред</w:t>
      </w:r>
      <w:r>
        <w:rPr>
          <w:sz w:val="24"/>
          <w:szCs w:val="24"/>
        </w:rPr>
        <w:t>оставления муниципальной услуги</w:t>
      </w:r>
      <w:r w:rsidRPr="00015098">
        <w:rPr>
          <w:sz w:val="24"/>
          <w:szCs w:val="24"/>
        </w:rPr>
        <w:t>:</w:t>
      </w:r>
    </w:p>
    <w:p w:rsidR="00884772" w:rsidRPr="00145943" w:rsidRDefault="00884772" w:rsidP="00884772">
      <w:pPr>
        <w:shd w:val="clear" w:color="auto" w:fill="FFFFFF"/>
        <w:tabs>
          <w:tab w:val="left" w:pos="1128"/>
        </w:tabs>
        <w:ind w:firstLine="715"/>
        <w:jc w:val="both"/>
        <w:rPr>
          <w:sz w:val="24"/>
          <w:szCs w:val="24"/>
        </w:rPr>
      </w:pPr>
      <w:r w:rsidRPr="00145943">
        <w:rPr>
          <w:sz w:val="24"/>
          <w:szCs w:val="24"/>
        </w:rPr>
        <w:t>- проект договора купли-продажи земельного участка;</w:t>
      </w:r>
    </w:p>
    <w:p w:rsidR="00884772" w:rsidRDefault="00884772" w:rsidP="00884772">
      <w:pPr>
        <w:shd w:val="clear" w:color="auto" w:fill="FFFFFF"/>
        <w:tabs>
          <w:tab w:val="left" w:pos="1128"/>
        </w:tabs>
        <w:ind w:firstLine="715"/>
        <w:jc w:val="both"/>
        <w:rPr>
          <w:sz w:val="24"/>
          <w:szCs w:val="24"/>
        </w:rPr>
      </w:pPr>
      <w:r w:rsidRPr="00145943">
        <w:rPr>
          <w:sz w:val="24"/>
          <w:szCs w:val="24"/>
        </w:rPr>
        <w:t>- проект договора аренды земельного участка;</w:t>
      </w:r>
    </w:p>
    <w:p w:rsidR="00884772" w:rsidRPr="00145943" w:rsidRDefault="00884772" w:rsidP="00884772">
      <w:pPr>
        <w:shd w:val="clear" w:color="auto" w:fill="FFFFFF"/>
        <w:tabs>
          <w:tab w:val="left" w:pos="1128"/>
        </w:tabs>
        <w:jc w:val="both"/>
        <w:rPr>
          <w:sz w:val="24"/>
          <w:szCs w:val="24"/>
        </w:rPr>
      </w:pPr>
      <w:r>
        <w:rPr>
          <w:sz w:val="24"/>
          <w:szCs w:val="24"/>
        </w:rPr>
        <w:t xml:space="preserve">            </w:t>
      </w:r>
      <w:r w:rsidRPr="00145943">
        <w:rPr>
          <w:sz w:val="24"/>
          <w:szCs w:val="24"/>
        </w:rPr>
        <w:t xml:space="preserve">- </w:t>
      </w:r>
      <w:r>
        <w:rPr>
          <w:sz w:val="24"/>
          <w:szCs w:val="24"/>
        </w:rPr>
        <w:t>решение о возврате заявления</w:t>
      </w:r>
      <w:r w:rsidRPr="00145943">
        <w:rPr>
          <w:sz w:val="24"/>
          <w:szCs w:val="24"/>
        </w:rPr>
        <w:t>;</w:t>
      </w:r>
    </w:p>
    <w:p w:rsidR="00884772" w:rsidRPr="00145943" w:rsidRDefault="00884772" w:rsidP="00884772">
      <w:pPr>
        <w:shd w:val="clear" w:color="auto" w:fill="FFFFFF"/>
        <w:tabs>
          <w:tab w:val="left" w:pos="1128"/>
        </w:tabs>
        <w:ind w:firstLine="715"/>
        <w:jc w:val="both"/>
        <w:rPr>
          <w:sz w:val="24"/>
          <w:szCs w:val="24"/>
        </w:rPr>
      </w:pPr>
      <w:r w:rsidRPr="00145943">
        <w:rPr>
          <w:sz w:val="24"/>
          <w:szCs w:val="24"/>
        </w:rPr>
        <w:t xml:space="preserve">- </w:t>
      </w:r>
      <w:r>
        <w:rPr>
          <w:sz w:val="24"/>
          <w:szCs w:val="24"/>
        </w:rPr>
        <w:t>решение об отказе в проведен</w:t>
      </w:r>
      <w:proofErr w:type="gramStart"/>
      <w:r>
        <w:rPr>
          <w:sz w:val="24"/>
          <w:szCs w:val="24"/>
        </w:rPr>
        <w:t>ии ау</w:t>
      </w:r>
      <w:proofErr w:type="gramEnd"/>
      <w:r>
        <w:rPr>
          <w:sz w:val="24"/>
          <w:szCs w:val="24"/>
        </w:rPr>
        <w:t>кциона.</w:t>
      </w:r>
    </w:p>
    <w:p w:rsidR="00884772" w:rsidRPr="005565F7" w:rsidRDefault="00884772" w:rsidP="00884772">
      <w:pPr>
        <w:shd w:val="clear" w:color="auto" w:fill="FFFFFF"/>
        <w:ind w:firstLine="715"/>
        <w:jc w:val="both"/>
        <w:rPr>
          <w:sz w:val="24"/>
          <w:szCs w:val="24"/>
        </w:rPr>
      </w:pPr>
      <w:r>
        <w:rPr>
          <w:sz w:val="24"/>
          <w:szCs w:val="24"/>
        </w:rPr>
        <w:t xml:space="preserve">2.4.2. </w:t>
      </w:r>
      <w:r w:rsidRPr="00015098">
        <w:rPr>
          <w:sz w:val="24"/>
          <w:szCs w:val="24"/>
        </w:rPr>
        <w:t>Юридическим фактом, которым заканчивается предоставление муниципаль</w:t>
      </w:r>
      <w:r>
        <w:rPr>
          <w:sz w:val="24"/>
          <w:szCs w:val="24"/>
        </w:rPr>
        <w:softHyphen/>
      </w:r>
      <w:r w:rsidRPr="00015098">
        <w:rPr>
          <w:sz w:val="24"/>
          <w:szCs w:val="24"/>
        </w:rPr>
        <w:t xml:space="preserve">ной услуги, является выдача (направление) заявителю одного из </w:t>
      </w:r>
      <w:r>
        <w:rPr>
          <w:sz w:val="24"/>
          <w:szCs w:val="24"/>
        </w:rPr>
        <w:t>вышеуказанных д</w:t>
      </w:r>
      <w:r w:rsidRPr="00015098">
        <w:rPr>
          <w:sz w:val="24"/>
          <w:szCs w:val="24"/>
        </w:rPr>
        <w:t>окументов</w:t>
      </w:r>
      <w:r>
        <w:rPr>
          <w:sz w:val="24"/>
          <w:szCs w:val="24"/>
        </w:rPr>
        <w:t>.</w:t>
      </w:r>
    </w:p>
    <w:p w:rsidR="00884772" w:rsidRPr="005565F7" w:rsidRDefault="00884772" w:rsidP="00884772">
      <w:pPr>
        <w:shd w:val="clear" w:color="auto" w:fill="FFFFFF"/>
        <w:tabs>
          <w:tab w:val="left" w:pos="709"/>
        </w:tabs>
        <w:jc w:val="both"/>
        <w:rPr>
          <w:bCs/>
          <w:spacing w:val="-2"/>
          <w:sz w:val="24"/>
          <w:szCs w:val="24"/>
        </w:rPr>
      </w:pPr>
      <w:r>
        <w:rPr>
          <w:bCs/>
          <w:sz w:val="24"/>
          <w:szCs w:val="24"/>
        </w:rPr>
        <w:t xml:space="preserve">            </w:t>
      </w:r>
      <w:r w:rsidRPr="007C639F">
        <w:rPr>
          <w:bCs/>
          <w:sz w:val="24"/>
          <w:szCs w:val="24"/>
        </w:rPr>
        <w:t xml:space="preserve">2.5. Срок предоставления муниципальной услуги и сроки исполнения </w:t>
      </w:r>
      <w:r w:rsidRPr="007C639F">
        <w:rPr>
          <w:bCs/>
          <w:spacing w:val="-2"/>
          <w:sz w:val="24"/>
          <w:szCs w:val="24"/>
        </w:rPr>
        <w:t>отдельных административных действий</w:t>
      </w:r>
    </w:p>
    <w:p w:rsidR="00884772" w:rsidRDefault="00884772" w:rsidP="00884772">
      <w:pPr>
        <w:pStyle w:val="ab"/>
        <w:tabs>
          <w:tab w:val="left" w:pos="60"/>
        </w:tabs>
        <w:ind w:firstLine="426"/>
        <w:rPr>
          <w:rFonts w:ascii="Times New Roman" w:hAnsi="Times New Roman" w:cs="Times New Roman"/>
          <w:sz w:val="24"/>
          <w:szCs w:val="24"/>
        </w:rPr>
      </w:pPr>
      <w:r>
        <w:rPr>
          <w:rFonts w:ascii="Times New Roman" w:hAnsi="Times New Roman" w:cs="Times New Roman"/>
          <w:sz w:val="24"/>
          <w:szCs w:val="24"/>
        </w:rPr>
        <w:t xml:space="preserve">     </w:t>
      </w:r>
      <w:r w:rsidRPr="009A3F8A">
        <w:rPr>
          <w:rFonts w:ascii="Times New Roman" w:hAnsi="Times New Roman" w:cs="Times New Roman"/>
          <w:sz w:val="24"/>
          <w:szCs w:val="24"/>
        </w:rPr>
        <w:t xml:space="preserve">2.5.1 </w:t>
      </w:r>
      <w:r>
        <w:rPr>
          <w:rFonts w:ascii="Times New Roman" w:hAnsi="Times New Roman" w:cs="Times New Roman"/>
          <w:sz w:val="24"/>
          <w:szCs w:val="24"/>
        </w:rPr>
        <w:t>С</w:t>
      </w:r>
      <w:r w:rsidRPr="009A3F8A">
        <w:rPr>
          <w:rFonts w:ascii="Times New Roman" w:hAnsi="Times New Roman" w:cs="Times New Roman"/>
          <w:sz w:val="24"/>
          <w:szCs w:val="24"/>
        </w:rPr>
        <w:t>рок предоставления муниципальной услуги</w:t>
      </w:r>
      <w:r>
        <w:rPr>
          <w:rFonts w:ascii="Times New Roman" w:hAnsi="Times New Roman" w:cs="Times New Roman"/>
          <w:sz w:val="24"/>
          <w:szCs w:val="24"/>
        </w:rPr>
        <w:t>:</w:t>
      </w:r>
    </w:p>
    <w:p w:rsidR="00884772" w:rsidRDefault="00884772" w:rsidP="00884772">
      <w:pPr>
        <w:pStyle w:val="ab"/>
        <w:tabs>
          <w:tab w:val="left" w:pos="60"/>
        </w:tabs>
        <w:ind w:firstLine="426"/>
        <w:rPr>
          <w:rFonts w:ascii="Times New Roman" w:hAnsi="Times New Roman" w:cs="Times New Roman"/>
          <w:sz w:val="24"/>
          <w:szCs w:val="24"/>
        </w:rPr>
      </w:pPr>
      <w:r w:rsidRPr="009A3F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3F8A">
        <w:rPr>
          <w:rFonts w:ascii="Times New Roman" w:hAnsi="Times New Roman" w:cs="Times New Roman"/>
          <w:sz w:val="24"/>
          <w:szCs w:val="24"/>
        </w:rPr>
        <w:t xml:space="preserve">– </w:t>
      </w:r>
      <w:r>
        <w:rPr>
          <w:rFonts w:ascii="Times New Roman" w:hAnsi="Times New Roman" w:cs="Times New Roman"/>
          <w:sz w:val="24"/>
          <w:szCs w:val="24"/>
        </w:rPr>
        <w:t xml:space="preserve">для подготовки проектов соответствующих договоров </w:t>
      </w:r>
      <w:r w:rsidRPr="009A3F8A">
        <w:rPr>
          <w:rFonts w:ascii="Times New Roman" w:hAnsi="Times New Roman" w:cs="Times New Roman"/>
          <w:sz w:val="24"/>
          <w:szCs w:val="24"/>
        </w:rPr>
        <w:t xml:space="preserve">не более </w:t>
      </w:r>
      <w:r>
        <w:rPr>
          <w:rFonts w:ascii="Times New Roman" w:hAnsi="Times New Roman" w:cs="Times New Roman"/>
          <w:sz w:val="24"/>
          <w:szCs w:val="24"/>
        </w:rPr>
        <w:t>120</w:t>
      </w:r>
      <w:r w:rsidRPr="009A3F8A">
        <w:rPr>
          <w:rFonts w:ascii="Times New Roman" w:hAnsi="Times New Roman" w:cs="Times New Roman"/>
          <w:sz w:val="24"/>
          <w:szCs w:val="24"/>
        </w:rPr>
        <w:t xml:space="preserve"> дней со дня поступления за</w:t>
      </w:r>
      <w:r>
        <w:rPr>
          <w:rFonts w:ascii="Times New Roman" w:hAnsi="Times New Roman" w:cs="Times New Roman"/>
          <w:sz w:val="24"/>
          <w:szCs w:val="24"/>
        </w:rPr>
        <w:t>явления;</w:t>
      </w:r>
    </w:p>
    <w:p w:rsidR="00884772" w:rsidRDefault="00884772" w:rsidP="00884772">
      <w:pPr>
        <w:pStyle w:val="ab"/>
        <w:tabs>
          <w:tab w:val="left" w:pos="60"/>
          <w:tab w:val="left" w:pos="709"/>
        </w:tabs>
        <w:ind w:firstLine="426"/>
        <w:rPr>
          <w:rFonts w:ascii="Times New Roman" w:hAnsi="Times New Roman" w:cs="Times New Roman"/>
          <w:sz w:val="24"/>
          <w:szCs w:val="24"/>
        </w:rPr>
      </w:pPr>
      <w:r>
        <w:rPr>
          <w:rFonts w:ascii="Times New Roman" w:hAnsi="Times New Roman" w:cs="Times New Roman"/>
          <w:sz w:val="24"/>
          <w:szCs w:val="24"/>
        </w:rPr>
        <w:t xml:space="preserve">     </w:t>
      </w:r>
      <w:r w:rsidRPr="009A3F8A">
        <w:rPr>
          <w:rFonts w:ascii="Times New Roman" w:hAnsi="Times New Roman" w:cs="Times New Roman"/>
          <w:sz w:val="24"/>
          <w:szCs w:val="24"/>
        </w:rPr>
        <w:t xml:space="preserve">– </w:t>
      </w:r>
      <w:r>
        <w:rPr>
          <w:rFonts w:ascii="Times New Roman" w:hAnsi="Times New Roman" w:cs="Times New Roman"/>
          <w:sz w:val="24"/>
          <w:szCs w:val="24"/>
        </w:rPr>
        <w:t xml:space="preserve">для решения о возврате заявления -  </w:t>
      </w:r>
      <w:r w:rsidRPr="009A3F8A">
        <w:rPr>
          <w:rFonts w:ascii="Times New Roman" w:hAnsi="Times New Roman" w:cs="Times New Roman"/>
          <w:sz w:val="24"/>
          <w:szCs w:val="24"/>
        </w:rPr>
        <w:t xml:space="preserve">не более </w:t>
      </w:r>
      <w:r>
        <w:rPr>
          <w:rFonts w:ascii="Times New Roman" w:hAnsi="Times New Roman" w:cs="Times New Roman"/>
          <w:sz w:val="24"/>
          <w:szCs w:val="24"/>
        </w:rPr>
        <w:t>10</w:t>
      </w:r>
      <w:r w:rsidRPr="009A3F8A">
        <w:rPr>
          <w:rFonts w:ascii="Times New Roman" w:hAnsi="Times New Roman" w:cs="Times New Roman"/>
          <w:sz w:val="24"/>
          <w:szCs w:val="24"/>
        </w:rPr>
        <w:t xml:space="preserve"> дней со дня поступления за</w:t>
      </w:r>
      <w:r>
        <w:rPr>
          <w:rFonts w:ascii="Times New Roman" w:hAnsi="Times New Roman" w:cs="Times New Roman"/>
          <w:sz w:val="24"/>
          <w:szCs w:val="24"/>
        </w:rPr>
        <w:t>явления;</w:t>
      </w:r>
    </w:p>
    <w:p w:rsidR="00884772" w:rsidRDefault="00884772" w:rsidP="00884772">
      <w:pPr>
        <w:pStyle w:val="ab"/>
        <w:tabs>
          <w:tab w:val="left" w:pos="60"/>
        </w:tabs>
        <w:ind w:firstLine="426"/>
        <w:rPr>
          <w:rFonts w:ascii="Times New Roman" w:hAnsi="Times New Roman" w:cs="Times New Roman"/>
          <w:sz w:val="24"/>
          <w:szCs w:val="24"/>
        </w:rPr>
      </w:pPr>
      <w:r>
        <w:rPr>
          <w:rFonts w:ascii="Times New Roman" w:hAnsi="Times New Roman" w:cs="Times New Roman"/>
          <w:sz w:val="24"/>
          <w:szCs w:val="24"/>
        </w:rPr>
        <w:t xml:space="preserve">     </w:t>
      </w:r>
      <w:r w:rsidRPr="009A3F8A">
        <w:rPr>
          <w:rFonts w:ascii="Times New Roman" w:hAnsi="Times New Roman" w:cs="Times New Roman"/>
          <w:sz w:val="24"/>
          <w:szCs w:val="24"/>
        </w:rPr>
        <w:t xml:space="preserve">– </w:t>
      </w:r>
      <w:r>
        <w:rPr>
          <w:rFonts w:ascii="Times New Roman" w:hAnsi="Times New Roman" w:cs="Times New Roman"/>
          <w:sz w:val="24"/>
          <w:szCs w:val="24"/>
        </w:rPr>
        <w:t>для решения об отказе в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  </w:t>
      </w:r>
      <w:r w:rsidRPr="009A3F8A">
        <w:rPr>
          <w:rFonts w:ascii="Times New Roman" w:hAnsi="Times New Roman" w:cs="Times New Roman"/>
          <w:sz w:val="24"/>
          <w:szCs w:val="24"/>
        </w:rPr>
        <w:t xml:space="preserve">не более </w:t>
      </w:r>
      <w:r>
        <w:rPr>
          <w:rFonts w:ascii="Times New Roman" w:hAnsi="Times New Roman" w:cs="Times New Roman"/>
          <w:sz w:val="24"/>
          <w:szCs w:val="24"/>
        </w:rPr>
        <w:t>60</w:t>
      </w:r>
      <w:r w:rsidRPr="009A3F8A">
        <w:rPr>
          <w:rFonts w:ascii="Times New Roman" w:hAnsi="Times New Roman" w:cs="Times New Roman"/>
          <w:sz w:val="24"/>
          <w:szCs w:val="24"/>
        </w:rPr>
        <w:t xml:space="preserve"> дней со дня поступления за</w:t>
      </w:r>
      <w:r>
        <w:rPr>
          <w:rFonts w:ascii="Times New Roman" w:hAnsi="Times New Roman" w:cs="Times New Roman"/>
          <w:sz w:val="24"/>
          <w:szCs w:val="24"/>
        </w:rPr>
        <w:t>явления.</w:t>
      </w:r>
    </w:p>
    <w:p w:rsidR="00884772" w:rsidRPr="009A3F8A" w:rsidRDefault="00884772" w:rsidP="00884772">
      <w:pPr>
        <w:pStyle w:val="ab"/>
        <w:tabs>
          <w:tab w:val="left" w:pos="60"/>
        </w:tabs>
        <w:ind w:firstLine="426"/>
        <w:rPr>
          <w:rFonts w:ascii="Times New Roman" w:hAnsi="Times New Roman" w:cs="Times New Roman"/>
          <w:sz w:val="24"/>
          <w:szCs w:val="24"/>
        </w:rPr>
      </w:pPr>
      <w:r>
        <w:rPr>
          <w:rFonts w:ascii="Times New Roman" w:hAnsi="Times New Roman" w:cs="Times New Roman"/>
          <w:sz w:val="24"/>
          <w:szCs w:val="24"/>
        </w:rPr>
        <w:t xml:space="preserve">     2.5.2 </w:t>
      </w:r>
      <w:r w:rsidRPr="009A3F8A">
        <w:rPr>
          <w:rFonts w:ascii="Times New Roman" w:hAnsi="Times New Roman" w:cs="Times New Roman"/>
          <w:sz w:val="24"/>
          <w:szCs w:val="24"/>
        </w:rPr>
        <w:t xml:space="preserve">Максимальный срок ожидания в очереди при подаче заявления и документов, необходимых для предоставления муниципальной услуги, составляет </w:t>
      </w:r>
      <w:r>
        <w:rPr>
          <w:rFonts w:ascii="Times New Roman" w:hAnsi="Times New Roman" w:cs="Times New Roman"/>
          <w:sz w:val="24"/>
          <w:szCs w:val="24"/>
        </w:rPr>
        <w:t>10</w:t>
      </w:r>
      <w:r w:rsidRPr="009A3F8A">
        <w:rPr>
          <w:rFonts w:ascii="Times New Roman" w:hAnsi="Times New Roman" w:cs="Times New Roman"/>
          <w:sz w:val="24"/>
          <w:szCs w:val="24"/>
        </w:rPr>
        <w:t xml:space="preserve"> минут.</w:t>
      </w:r>
    </w:p>
    <w:p w:rsidR="00884772" w:rsidRPr="009A3F8A" w:rsidRDefault="00884772" w:rsidP="00884772">
      <w:pPr>
        <w:pStyle w:val="ab"/>
        <w:tabs>
          <w:tab w:val="left" w:pos="60"/>
        </w:tabs>
        <w:ind w:firstLine="426"/>
        <w:rPr>
          <w:rFonts w:ascii="Times New Roman" w:hAnsi="Times New Roman" w:cs="Times New Roman"/>
          <w:sz w:val="24"/>
          <w:szCs w:val="24"/>
        </w:rPr>
      </w:pPr>
      <w:r>
        <w:rPr>
          <w:rFonts w:ascii="Times New Roman" w:hAnsi="Times New Roman" w:cs="Times New Roman"/>
          <w:sz w:val="24"/>
          <w:szCs w:val="24"/>
        </w:rPr>
        <w:t xml:space="preserve">     2.5.3 </w:t>
      </w:r>
      <w:r w:rsidRPr="009A3F8A">
        <w:rPr>
          <w:rFonts w:ascii="Times New Roman" w:hAnsi="Times New Roman" w:cs="Times New Roman"/>
          <w:sz w:val="24"/>
          <w:szCs w:val="24"/>
        </w:rPr>
        <w:t>Максимальный срок ожидания в очереди при получении результата составляет 1</w:t>
      </w:r>
      <w:r>
        <w:rPr>
          <w:rFonts w:ascii="Times New Roman" w:hAnsi="Times New Roman" w:cs="Times New Roman"/>
          <w:sz w:val="24"/>
          <w:szCs w:val="24"/>
        </w:rPr>
        <w:t>0</w:t>
      </w:r>
      <w:r w:rsidRPr="009A3F8A">
        <w:rPr>
          <w:rFonts w:ascii="Times New Roman" w:hAnsi="Times New Roman" w:cs="Times New Roman"/>
          <w:sz w:val="24"/>
          <w:szCs w:val="24"/>
        </w:rPr>
        <w:t xml:space="preserve"> минут.</w:t>
      </w:r>
    </w:p>
    <w:p w:rsidR="00884772" w:rsidRPr="00D22255" w:rsidRDefault="00884772" w:rsidP="00884772">
      <w:pPr>
        <w:pStyle w:val="ab"/>
        <w:tabs>
          <w:tab w:val="left" w:pos="60"/>
          <w:tab w:val="left" w:pos="709"/>
        </w:tabs>
        <w:ind w:firstLine="426"/>
        <w:rPr>
          <w:rFonts w:ascii="Times New Roman" w:hAnsi="Times New Roman" w:cs="Times New Roman"/>
          <w:sz w:val="24"/>
          <w:szCs w:val="24"/>
        </w:rPr>
      </w:pPr>
      <w:r>
        <w:t xml:space="preserve">    </w:t>
      </w:r>
      <w:r w:rsidRPr="00D22255">
        <w:rPr>
          <w:rFonts w:ascii="Times New Roman" w:hAnsi="Times New Roman" w:cs="Times New Roman"/>
          <w:sz w:val="24"/>
          <w:szCs w:val="24"/>
        </w:rPr>
        <w:t>2.5.4 Максимальный срок продолжительности приема заявителя должностным лицом при предоставлении муниципальной услуги составляет 10 минут.</w:t>
      </w:r>
    </w:p>
    <w:p w:rsidR="00884772" w:rsidRPr="00D22255" w:rsidRDefault="00884772" w:rsidP="00884772">
      <w:pPr>
        <w:shd w:val="clear" w:color="auto" w:fill="FFFFFF"/>
        <w:tabs>
          <w:tab w:val="left" w:pos="709"/>
        </w:tabs>
        <w:jc w:val="both"/>
        <w:rPr>
          <w:bCs/>
          <w:sz w:val="24"/>
          <w:szCs w:val="24"/>
        </w:rPr>
      </w:pPr>
      <w:r>
        <w:rPr>
          <w:bCs/>
          <w:sz w:val="24"/>
          <w:szCs w:val="24"/>
        </w:rPr>
        <w:t xml:space="preserve">            </w:t>
      </w:r>
      <w:r w:rsidRPr="005D28BE">
        <w:rPr>
          <w:bCs/>
          <w:sz w:val="24"/>
          <w:szCs w:val="24"/>
        </w:rPr>
        <w:t>2.6.</w:t>
      </w:r>
      <w:r>
        <w:rPr>
          <w:bCs/>
          <w:sz w:val="24"/>
          <w:szCs w:val="24"/>
        </w:rPr>
        <w:t xml:space="preserve"> </w:t>
      </w:r>
      <w:r w:rsidRPr="005D28BE">
        <w:rPr>
          <w:bCs/>
          <w:sz w:val="24"/>
          <w:szCs w:val="24"/>
        </w:rPr>
        <w:t>Правовые основания для предоставления муниципальной услуги</w:t>
      </w:r>
    </w:p>
    <w:p w:rsidR="00884772" w:rsidRDefault="00884772" w:rsidP="00884772">
      <w:pPr>
        <w:shd w:val="clear" w:color="auto" w:fill="FFFFFF"/>
        <w:tabs>
          <w:tab w:val="left" w:pos="709"/>
        </w:tabs>
        <w:ind w:firstLine="533"/>
        <w:jc w:val="both"/>
        <w:rPr>
          <w:sz w:val="24"/>
          <w:szCs w:val="24"/>
        </w:rPr>
      </w:pPr>
      <w:r>
        <w:rPr>
          <w:sz w:val="24"/>
          <w:szCs w:val="24"/>
        </w:rPr>
        <w:t xml:space="preserve">   Предоставление муниципальной услуги осуществляется в соответствии со следующими нормативно-правовыми актами:</w:t>
      </w:r>
    </w:p>
    <w:p w:rsidR="00884772" w:rsidRDefault="00884772" w:rsidP="00884772">
      <w:pPr>
        <w:keepNext/>
        <w:widowControl/>
        <w:numPr>
          <w:ilvl w:val="2"/>
          <w:numId w:val="22"/>
        </w:numPr>
        <w:tabs>
          <w:tab w:val="clear" w:pos="1440"/>
          <w:tab w:val="num" w:pos="993"/>
        </w:tabs>
        <w:autoSpaceDE/>
        <w:ind w:left="0" w:firstLine="720"/>
        <w:jc w:val="both"/>
        <w:rPr>
          <w:sz w:val="24"/>
          <w:szCs w:val="24"/>
        </w:rPr>
      </w:pPr>
      <w:r>
        <w:rPr>
          <w:sz w:val="24"/>
          <w:szCs w:val="24"/>
        </w:rPr>
        <w:lastRenderedPageBreak/>
        <w:t>Земельным кодексом Российской Федерации (текст Кодекса опубликован в «Собрание законодательства РФ», 29.10.2001, № 44, ст. 4147);</w:t>
      </w:r>
    </w:p>
    <w:p w:rsidR="00884772" w:rsidRDefault="00884772" w:rsidP="00884772">
      <w:pPr>
        <w:widowControl/>
        <w:numPr>
          <w:ilvl w:val="2"/>
          <w:numId w:val="22"/>
        </w:numPr>
        <w:tabs>
          <w:tab w:val="clear" w:pos="1440"/>
          <w:tab w:val="num" w:pos="993"/>
        </w:tabs>
        <w:autoSpaceDE/>
        <w:ind w:left="0" w:firstLine="720"/>
        <w:jc w:val="both"/>
        <w:rPr>
          <w:sz w:val="24"/>
          <w:szCs w:val="24"/>
        </w:rPr>
      </w:pPr>
      <w:r>
        <w:rPr>
          <w:sz w:val="24"/>
          <w:szCs w:val="24"/>
        </w:rPr>
        <w:t>Федеральным законом Российской Федерации от 25 октября 2001 года № 137-ФЗ «О введении в действие Земельного кодекса Российской Федерации» (текст Федерального закона опубликован в «Собрание законодательства РФ» , 29.10.2001, № 44, ст. 4148);</w:t>
      </w:r>
    </w:p>
    <w:p w:rsidR="00884772" w:rsidRDefault="00884772" w:rsidP="00884772">
      <w:pPr>
        <w:widowControl/>
        <w:numPr>
          <w:ilvl w:val="2"/>
          <w:numId w:val="22"/>
        </w:numPr>
        <w:tabs>
          <w:tab w:val="clear" w:pos="1440"/>
          <w:tab w:val="num" w:pos="993"/>
        </w:tabs>
        <w:autoSpaceDE/>
        <w:ind w:left="0" w:firstLine="720"/>
        <w:jc w:val="both"/>
        <w:rPr>
          <w:sz w:val="24"/>
          <w:szCs w:val="24"/>
        </w:rPr>
      </w:pPr>
      <w:r>
        <w:rPr>
          <w:sz w:val="24"/>
          <w:szCs w:val="24"/>
        </w:rPr>
        <w:t>Федеральным законом от 24 июля 2007 года № 221-ФЗ «О государственном кадастре недвижимости» (текст Федерального закона опубликован в «Собрание законодательства РФ», 30.07.2007, № 31, ст. 4017);</w:t>
      </w:r>
    </w:p>
    <w:p w:rsidR="00884772" w:rsidRDefault="00884772" w:rsidP="00884772">
      <w:pPr>
        <w:widowControl/>
        <w:numPr>
          <w:ilvl w:val="2"/>
          <w:numId w:val="22"/>
        </w:numPr>
        <w:tabs>
          <w:tab w:val="clear" w:pos="1440"/>
          <w:tab w:val="num" w:pos="993"/>
        </w:tabs>
        <w:autoSpaceDE/>
        <w:ind w:left="0" w:firstLine="720"/>
        <w:jc w:val="both"/>
        <w:rPr>
          <w:sz w:val="24"/>
          <w:szCs w:val="24"/>
        </w:rPr>
      </w:pPr>
      <w:r>
        <w:rPr>
          <w:sz w:val="24"/>
          <w:szCs w:val="24"/>
        </w:rPr>
        <w:t xml:space="preserve"> Федеральным законом от 27 июля 2006 года № 152-ФЗ «О персональных данных» (текст Федерального закона опубликован в «Собрание законодательства РФ», 31.07.2006, № 31 (часть 1), ст. 3451);</w:t>
      </w:r>
    </w:p>
    <w:p w:rsidR="00884772" w:rsidRDefault="00884772" w:rsidP="00884772">
      <w:pPr>
        <w:widowControl/>
        <w:numPr>
          <w:ilvl w:val="2"/>
          <w:numId w:val="22"/>
        </w:numPr>
        <w:tabs>
          <w:tab w:val="clear" w:pos="1440"/>
          <w:tab w:val="num" w:pos="993"/>
        </w:tabs>
        <w:autoSpaceDE/>
        <w:ind w:left="0" w:firstLine="720"/>
        <w:jc w:val="both"/>
        <w:rPr>
          <w:sz w:val="24"/>
          <w:szCs w:val="24"/>
        </w:rPr>
      </w:pPr>
      <w:r>
        <w:rPr>
          <w:sz w:val="24"/>
          <w:szCs w:val="24"/>
        </w:rPr>
        <w:t xml:space="preserve"> Ф</w:t>
      </w:r>
      <w:r w:rsidRPr="009A3F8A">
        <w:rPr>
          <w:sz w:val="24"/>
          <w:szCs w:val="24"/>
        </w:rPr>
        <w:t>едеральны</w:t>
      </w:r>
      <w:r>
        <w:rPr>
          <w:sz w:val="24"/>
          <w:szCs w:val="24"/>
        </w:rPr>
        <w:t>м</w:t>
      </w:r>
      <w:r w:rsidRPr="009A3F8A">
        <w:rPr>
          <w:sz w:val="24"/>
          <w:szCs w:val="24"/>
        </w:rPr>
        <w:t xml:space="preserve"> закон</w:t>
      </w:r>
      <w:r>
        <w:rPr>
          <w:sz w:val="24"/>
          <w:szCs w:val="24"/>
        </w:rPr>
        <w:t>ом</w:t>
      </w:r>
      <w:r w:rsidRPr="009A3F8A">
        <w:rPr>
          <w:sz w:val="24"/>
          <w:szCs w:val="24"/>
        </w:rPr>
        <w:t xml:space="preserve"> от 23.06.2014 </w:t>
      </w:r>
      <w:r>
        <w:rPr>
          <w:sz w:val="24"/>
          <w:szCs w:val="24"/>
        </w:rPr>
        <w:t>№</w:t>
      </w:r>
      <w:hyperlink r:id="rId6" w:history="1">
        <w:r w:rsidRPr="009A3F8A">
          <w:rPr>
            <w:sz w:val="24"/>
            <w:szCs w:val="24"/>
          </w:rPr>
          <w:t xml:space="preserve"> 171-ФЗ</w:t>
        </w:r>
      </w:hyperlink>
      <w:r w:rsidRPr="009A3F8A">
        <w:rPr>
          <w:sz w:val="24"/>
          <w:szCs w:val="24"/>
        </w:rPr>
        <w:t xml:space="preserve"> </w:t>
      </w:r>
      <w:r>
        <w:rPr>
          <w:sz w:val="24"/>
          <w:szCs w:val="24"/>
        </w:rPr>
        <w:fldChar w:fldCharType="begin"/>
      </w:r>
      <w:r>
        <w:rPr>
          <w:sz w:val="24"/>
          <w:szCs w:val="24"/>
        </w:rPr>
        <w:instrText xml:space="preserve">HYPERLINK consultantplus://offline/ref=FE31D85EE578C77887D2BE6FBE768CBE2BD860F0474107DED68177D5D175E3746E82E4DE628173CAY8X8H </w:instrText>
      </w:r>
      <w:r>
        <w:rPr>
          <w:sz w:val="24"/>
          <w:szCs w:val="24"/>
        </w:rPr>
        <w:fldChar w:fldCharType="separate"/>
      </w:r>
      <w:r w:rsidRPr="009A3F8A">
        <w:rPr>
          <w:sz w:val="24"/>
          <w:szCs w:val="24"/>
        </w:rPr>
        <w:t xml:space="preserve">"О внесении изменений в </w:t>
      </w:r>
      <w:proofErr w:type="spellStart"/>
      <w:proofErr w:type="gramStart"/>
      <w:r>
        <w:rPr>
          <w:sz w:val="24"/>
          <w:szCs w:val="24"/>
        </w:rPr>
        <w:t>З</w:t>
      </w:r>
      <w:r w:rsidRPr="009A3F8A">
        <w:rPr>
          <w:sz w:val="24"/>
          <w:szCs w:val="24"/>
        </w:rPr>
        <w:t>е</w:t>
      </w:r>
      <w:r>
        <w:rPr>
          <w:sz w:val="24"/>
          <w:szCs w:val="24"/>
        </w:rPr>
        <w:t>-</w:t>
      </w:r>
      <w:r w:rsidRPr="009A3F8A">
        <w:rPr>
          <w:sz w:val="24"/>
          <w:szCs w:val="24"/>
        </w:rPr>
        <w:t>мельный</w:t>
      </w:r>
      <w:proofErr w:type="spellEnd"/>
      <w:proofErr w:type="gramEnd"/>
      <w:r w:rsidRPr="009A3F8A">
        <w:rPr>
          <w:sz w:val="24"/>
          <w:szCs w:val="24"/>
        </w:rPr>
        <w:t xml:space="preserve"> кодекс Российской Федерации и отдельные законодательные акты Российской </w:t>
      </w:r>
      <w:r>
        <w:rPr>
          <w:sz w:val="24"/>
          <w:szCs w:val="24"/>
        </w:rPr>
        <w:t>Ф</w:t>
      </w:r>
      <w:r w:rsidRPr="009A3F8A">
        <w:rPr>
          <w:sz w:val="24"/>
          <w:szCs w:val="24"/>
        </w:rPr>
        <w:t>едер</w:t>
      </w:r>
      <w:r>
        <w:rPr>
          <w:sz w:val="24"/>
          <w:szCs w:val="24"/>
        </w:rPr>
        <w:t xml:space="preserve">ации" </w:t>
      </w:r>
      <w:r w:rsidRPr="009A3F8A">
        <w:rPr>
          <w:sz w:val="24"/>
          <w:szCs w:val="24"/>
        </w:rPr>
        <w:t>(</w:t>
      </w:r>
      <w:r>
        <w:rPr>
          <w:sz w:val="24"/>
          <w:szCs w:val="24"/>
        </w:rPr>
        <w:t xml:space="preserve">текст закона опубликован </w:t>
      </w:r>
      <w:r w:rsidRPr="009A3F8A">
        <w:rPr>
          <w:sz w:val="24"/>
          <w:szCs w:val="24"/>
        </w:rPr>
        <w:t xml:space="preserve">"Российская газета", N 142, </w:t>
      </w:r>
      <w:r>
        <w:rPr>
          <w:sz w:val="24"/>
          <w:szCs w:val="24"/>
        </w:rPr>
        <w:t>27.06.2014);</w:t>
      </w:r>
    </w:p>
    <w:p w:rsidR="00884772" w:rsidRPr="005D28BE" w:rsidRDefault="00884772" w:rsidP="00884772">
      <w:pPr>
        <w:shd w:val="clear" w:color="auto" w:fill="FFFFFF"/>
        <w:jc w:val="both"/>
        <w:rPr>
          <w:sz w:val="24"/>
          <w:szCs w:val="24"/>
        </w:rPr>
      </w:pPr>
      <w:r>
        <w:rPr>
          <w:sz w:val="24"/>
          <w:szCs w:val="24"/>
        </w:rPr>
        <w:fldChar w:fldCharType="end"/>
      </w:r>
      <w:r>
        <w:rPr>
          <w:sz w:val="24"/>
          <w:szCs w:val="24"/>
        </w:rPr>
        <w:t xml:space="preserve">            2.7. </w:t>
      </w:r>
      <w:r w:rsidRPr="005D28BE">
        <w:rPr>
          <w:sz w:val="24"/>
          <w:szCs w:val="24"/>
        </w:rPr>
        <w:t xml:space="preserve">Исчерпывающий перечень документов, необходимых в соответствии с </w:t>
      </w:r>
      <w:r w:rsidRPr="00347998">
        <w:rPr>
          <w:bCs/>
          <w:sz w:val="24"/>
          <w:szCs w:val="24"/>
        </w:rPr>
        <w:t>норма</w:t>
      </w:r>
      <w:r>
        <w:rPr>
          <w:bCs/>
          <w:sz w:val="24"/>
          <w:szCs w:val="24"/>
        </w:rPr>
        <w:softHyphen/>
      </w:r>
      <w:r w:rsidRPr="00347998">
        <w:rPr>
          <w:bCs/>
          <w:sz w:val="24"/>
          <w:szCs w:val="24"/>
        </w:rPr>
        <w:t>тивными</w:t>
      </w:r>
      <w:r w:rsidRPr="005D28BE">
        <w:rPr>
          <w:sz w:val="24"/>
          <w:szCs w:val="24"/>
        </w:rPr>
        <w:t xml:space="preserve">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884772" w:rsidRDefault="00884772" w:rsidP="00884772">
      <w:pPr>
        <w:suppressAutoHyphens w:val="0"/>
        <w:autoSpaceDN w:val="0"/>
        <w:adjustRightInd w:val="0"/>
        <w:ind w:firstLine="540"/>
        <w:jc w:val="both"/>
        <w:outlineLvl w:val="0"/>
        <w:rPr>
          <w:sz w:val="24"/>
          <w:szCs w:val="24"/>
          <w:lang w:eastAsia="ru-RU"/>
        </w:rPr>
      </w:pPr>
      <w:r>
        <w:rPr>
          <w:spacing w:val="-4"/>
          <w:sz w:val="24"/>
          <w:szCs w:val="24"/>
        </w:rPr>
        <w:t xml:space="preserve">   2.7.1. </w:t>
      </w:r>
      <w:r>
        <w:rPr>
          <w:sz w:val="24"/>
          <w:szCs w:val="24"/>
        </w:rPr>
        <w:t>Муниципальная услуга предоставляется на основании заявления о  предоставл</w:t>
      </w:r>
      <w:r>
        <w:rPr>
          <w:sz w:val="24"/>
          <w:szCs w:val="24"/>
        </w:rPr>
        <w:t>е</w:t>
      </w:r>
      <w:r>
        <w:rPr>
          <w:sz w:val="24"/>
          <w:szCs w:val="24"/>
        </w:rPr>
        <w:t>нии земельного участка</w:t>
      </w:r>
      <w:r>
        <w:rPr>
          <w:sz w:val="24"/>
          <w:szCs w:val="24"/>
          <w:lang w:eastAsia="ru-RU"/>
        </w:rPr>
        <w:t>, находящегося в государственной или муниципальной со</w:t>
      </w:r>
      <w:r>
        <w:rPr>
          <w:sz w:val="24"/>
          <w:szCs w:val="24"/>
          <w:lang w:eastAsia="ru-RU"/>
        </w:rPr>
        <w:t>б</w:t>
      </w:r>
      <w:r>
        <w:rPr>
          <w:sz w:val="24"/>
          <w:szCs w:val="24"/>
          <w:lang w:eastAsia="ru-RU"/>
        </w:rPr>
        <w:t>ственности,</w:t>
      </w:r>
      <w:r>
        <w:rPr>
          <w:sz w:val="24"/>
          <w:szCs w:val="24"/>
        </w:rPr>
        <w:t xml:space="preserve"> в котором должна быть указана цель использования и кадастровый номер з</w:t>
      </w:r>
      <w:r>
        <w:rPr>
          <w:sz w:val="24"/>
          <w:szCs w:val="24"/>
        </w:rPr>
        <w:t>е</w:t>
      </w:r>
      <w:r>
        <w:rPr>
          <w:sz w:val="24"/>
          <w:szCs w:val="24"/>
        </w:rPr>
        <w:t>мельного участка</w:t>
      </w:r>
      <w:r>
        <w:rPr>
          <w:sz w:val="24"/>
          <w:szCs w:val="24"/>
          <w:lang w:eastAsia="ru-RU"/>
        </w:rPr>
        <w:t xml:space="preserve">.                                                    </w:t>
      </w:r>
    </w:p>
    <w:p w:rsidR="00884772" w:rsidRDefault="00884772" w:rsidP="00884772">
      <w:pPr>
        <w:suppressAutoHyphens w:val="0"/>
        <w:autoSpaceDN w:val="0"/>
        <w:adjustRightInd w:val="0"/>
        <w:jc w:val="both"/>
        <w:outlineLvl w:val="0"/>
        <w:rPr>
          <w:sz w:val="24"/>
          <w:szCs w:val="24"/>
          <w:lang w:eastAsia="ru-RU"/>
        </w:rPr>
      </w:pPr>
      <w:r>
        <w:rPr>
          <w:sz w:val="24"/>
          <w:szCs w:val="24"/>
          <w:lang w:eastAsia="ru-RU"/>
        </w:rPr>
        <w:t>Образец заявления приведён в Приложении № 3 к настоящему регламенту.</w:t>
      </w:r>
    </w:p>
    <w:p w:rsidR="00884772" w:rsidRPr="001437BF" w:rsidRDefault="00884772" w:rsidP="00884772">
      <w:pPr>
        <w:suppressAutoHyphens w:val="0"/>
        <w:autoSpaceDN w:val="0"/>
        <w:adjustRightInd w:val="0"/>
        <w:ind w:firstLine="540"/>
        <w:jc w:val="both"/>
        <w:outlineLvl w:val="1"/>
        <w:rPr>
          <w:sz w:val="24"/>
          <w:szCs w:val="24"/>
          <w:lang w:eastAsia="ru-RU"/>
        </w:rPr>
      </w:pPr>
      <w:r>
        <w:rPr>
          <w:spacing w:val="-5"/>
          <w:sz w:val="24"/>
          <w:szCs w:val="24"/>
        </w:rPr>
        <w:t xml:space="preserve">   </w:t>
      </w:r>
      <w:r w:rsidRPr="007F3EC4">
        <w:rPr>
          <w:spacing w:val="-5"/>
          <w:sz w:val="24"/>
          <w:szCs w:val="24"/>
        </w:rPr>
        <w:t>2.7.2.</w:t>
      </w:r>
      <w:r w:rsidRPr="007F3EC4">
        <w:rPr>
          <w:sz w:val="24"/>
          <w:szCs w:val="24"/>
        </w:rPr>
        <w:tab/>
      </w:r>
      <w:r w:rsidRPr="007F3EC4">
        <w:rPr>
          <w:spacing w:val="-1"/>
          <w:sz w:val="24"/>
          <w:szCs w:val="24"/>
        </w:rPr>
        <w:t xml:space="preserve">При личном обращении за предоставлением муниципальной услуги </w:t>
      </w:r>
      <w:r w:rsidRPr="007F3EC4">
        <w:rPr>
          <w:sz w:val="24"/>
          <w:szCs w:val="24"/>
        </w:rPr>
        <w:t>заявитель</w:t>
      </w:r>
      <w:r>
        <w:rPr>
          <w:sz w:val="24"/>
          <w:szCs w:val="24"/>
        </w:rPr>
        <w:t xml:space="preserve"> предъявляет документ, удостоверяющий личность.</w:t>
      </w:r>
    </w:p>
    <w:p w:rsidR="00884772" w:rsidRDefault="00884772" w:rsidP="00884772">
      <w:pPr>
        <w:shd w:val="clear" w:color="auto" w:fill="FFFFFF"/>
        <w:ind w:firstLine="538"/>
        <w:jc w:val="both"/>
        <w:rPr>
          <w:sz w:val="24"/>
          <w:szCs w:val="24"/>
        </w:rPr>
      </w:pPr>
      <w:r>
        <w:rPr>
          <w:spacing w:val="-5"/>
          <w:sz w:val="24"/>
          <w:szCs w:val="24"/>
        </w:rPr>
        <w:t xml:space="preserve">   2.7.3.</w:t>
      </w:r>
      <w:r>
        <w:rPr>
          <w:sz w:val="24"/>
          <w:szCs w:val="24"/>
        </w:rPr>
        <w:tab/>
        <w:t>Документы, предоставляемые заявителем, должны соответствовать следующим требованиям:</w:t>
      </w:r>
    </w:p>
    <w:p w:rsidR="00884772" w:rsidRPr="00ED0D7D" w:rsidRDefault="00884772" w:rsidP="00884772">
      <w:pPr>
        <w:shd w:val="clear" w:color="auto" w:fill="FFFFFF"/>
        <w:tabs>
          <w:tab w:val="left" w:pos="851"/>
        </w:tabs>
        <w:ind w:firstLine="538"/>
        <w:jc w:val="both"/>
        <w:rPr>
          <w:sz w:val="24"/>
          <w:szCs w:val="24"/>
        </w:rPr>
      </w:pPr>
      <w:r>
        <w:rPr>
          <w:spacing w:val="-8"/>
          <w:sz w:val="24"/>
          <w:szCs w:val="24"/>
        </w:rPr>
        <w:t xml:space="preserve">   </w:t>
      </w:r>
      <w:r w:rsidRPr="00ED0D7D">
        <w:rPr>
          <w:spacing w:val="-8"/>
          <w:sz w:val="24"/>
          <w:szCs w:val="24"/>
        </w:rPr>
        <w:t>а)</w:t>
      </w:r>
      <w:r w:rsidRPr="00ED0D7D">
        <w:rPr>
          <w:sz w:val="24"/>
          <w:szCs w:val="24"/>
        </w:rPr>
        <w:tab/>
        <w:t>полномочия представителя заявителя оформлены в установленном законом порядке;</w:t>
      </w:r>
    </w:p>
    <w:p w:rsidR="00884772" w:rsidRPr="00ED0D7D" w:rsidRDefault="00884772" w:rsidP="00884772">
      <w:pPr>
        <w:shd w:val="clear" w:color="auto" w:fill="FFFFFF"/>
        <w:tabs>
          <w:tab w:val="left" w:pos="851"/>
        </w:tabs>
        <w:ind w:firstLine="538"/>
        <w:rPr>
          <w:sz w:val="24"/>
          <w:szCs w:val="24"/>
        </w:rPr>
      </w:pPr>
      <w:r>
        <w:rPr>
          <w:spacing w:val="-6"/>
          <w:sz w:val="24"/>
          <w:szCs w:val="24"/>
        </w:rPr>
        <w:t xml:space="preserve">   </w:t>
      </w:r>
      <w:r w:rsidRPr="00ED0D7D">
        <w:rPr>
          <w:spacing w:val="-6"/>
          <w:sz w:val="24"/>
          <w:szCs w:val="24"/>
        </w:rPr>
        <w:t>б)</w:t>
      </w:r>
      <w:r w:rsidRPr="00ED0D7D">
        <w:rPr>
          <w:sz w:val="24"/>
          <w:szCs w:val="24"/>
        </w:rPr>
        <w:tab/>
      </w:r>
      <w:r>
        <w:rPr>
          <w:sz w:val="24"/>
          <w:szCs w:val="24"/>
        </w:rPr>
        <w:t xml:space="preserve"> </w:t>
      </w:r>
      <w:r w:rsidRPr="00ED0D7D">
        <w:rPr>
          <w:sz w:val="24"/>
          <w:szCs w:val="24"/>
        </w:rPr>
        <w:t>тексты документов</w:t>
      </w:r>
      <w:r>
        <w:rPr>
          <w:sz w:val="24"/>
          <w:szCs w:val="24"/>
        </w:rPr>
        <w:t>, в том числе фамилия, имя, отчество, наименование заявителя, его место жительства, контактный телефон  полностью</w:t>
      </w:r>
      <w:r w:rsidRPr="00ED0D7D">
        <w:rPr>
          <w:sz w:val="24"/>
          <w:szCs w:val="24"/>
        </w:rPr>
        <w:t xml:space="preserve"> написаны разборчиво</w:t>
      </w:r>
      <w:r>
        <w:rPr>
          <w:sz w:val="24"/>
          <w:szCs w:val="24"/>
        </w:rPr>
        <w:t xml:space="preserve"> от руки или машинописным способом, также допускается комбинированное заполнение</w:t>
      </w:r>
      <w:r w:rsidRPr="00ED0D7D">
        <w:rPr>
          <w:sz w:val="24"/>
          <w:szCs w:val="24"/>
        </w:rPr>
        <w:t>;</w:t>
      </w:r>
    </w:p>
    <w:p w:rsidR="00884772" w:rsidRPr="00ED0D7D" w:rsidRDefault="00884772" w:rsidP="00884772">
      <w:pPr>
        <w:shd w:val="clear" w:color="auto" w:fill="FFFFFF"/>
        <w:tabs>
          <w:tab w:val="left" w:pos="851"/>
          <w:tab w:val="left" w:pos="979"/>
        </w:tabs>
        <w:ind w:firstLine="538"/>
        <w:jc w:val="both"/>
        <w:rPr>
          <w:sz w:val="24"/>
          <w:szCs w:val="24"/>
        </w:rPr>
      </w:pPr>
      <w:r>
        <w:rPr>
          <w:spacing w:val="-6"/>
          <w:sz w:val="24"/>
          <w:szCs w:val="24"/>
        </w:rPr>
        <w:t xml:space="preserve">   в</w:t>
      </w:r>
      <w:r w:rsidRPr="00ED0D7D">
        <w:rPr>
          <w:spacing w:val="-6"/>
          <w:sz w:val="24"/>
          <w:szCs w:val="24"/>
        </w:rPr>
        <w:t>)</w:t>
      </w:r>
      <w:r w:rsidRPr="00ED0D7D">
        <w:rPr>
          <w:sz w:val="24"/>
          <w:szCs w:val="24"/>
        </w:rPr>
        <w:tab/>
        <w:t>в документах нет подчисток, приписок, зачеркнутых слов и иных неоговоренных исправлений;</w:t>
      </w:r>
    </w:p>
    <w:p w:rsidR="00884772" w:rsidRPr="00ED0D7D" w:rsidRDefault="00884772" w:rsidP="00884772">
      <w:pPr>
        <w:shd w:val="clear" w:color="auto" w:fill="FFFFFF"/>
        <w:tabs>
          <w:tab w:val="left" w:pos="851"/>
        </w:tabs>
        <w:ind w:firstLine="538"/>
        <w:rPr>
          <w:sz w:val="24"/>
          <w:szCs w:val="24"/>
        </w:rPr>
      </w:pPr>
      <w:r>
        <w:rPr>
          <w:spacing w:val="-10"/>
          <w:sz w:val="24"/>
          <w:szCs w:val="24"/>
        </w:rPr>
        <w:t xml:space="preserve">    г</w:t>
      </w:r>
      <w:r w:rsidRPr="00ED0D7D">
        <w:rPr>
          <w:spacing w:val="-10"/>
          <w:sz w:val="24"/>
          <w:szCs w:val="24"/>
        </w:rPr>
        <w:t>)</w:t>
      </w:r>
      <w:r>
        <w:rPr>
          <w:spacing w:val="-10"/>
          <w:sz w:val="24"/>
          <w:szCs w:val="24"/>
        </w:rPr>
        <w:t xml:space="preserve"> </w:t>
      </w:r>
      <w:r w:rsidRPr="00ED0D7D">
        <w:rPr>
          <w:sz w:val="24"/>
          <w:szCs w:val="24"/>
        </w:rPr>
        <w:tab/>
        <w:t>документы не исполнены карандашом;</w:t>
      </w:r>
    </w:p>
    <w:p w:rsidR="00884772" w:rsidRPr="00ED0D7D" w:rsidRDefault="00884772" w:rsidP="00884772">
      <w:pPr>
        <w:shd w:val="clear" w:color="auto" w:fill="FFFFFF"/>
        <w:tabs>
          <w:tab w:val="left" w:pos="709"/>
        </w:tabs>
        <w:ind w:firstLine="538"/>
        <w:jc w:val="both"/>
        <w:rPr>
          <w:sz w:val="24"/>
          <w:szCs w:val="24"/>
        </w:rPr>
      </w:pPr>
      <w:r>
        <w:rPr>
          <w:spacing w:val="-10"/>
          <w:sz w:val="24"/>
          <w:szCs w:val="24"/>
        </w:rPr>
        <w:t xml:space="preserve">    д</w:t>
      </w:r>
      <w:r w:rsidRPr="00ED0D7D">
        <w:rPr>
          <w:spacing w:val="-10"/>
          <w:sz w:val="24"/>
          <w:szCs w:val="24"/>
        </w:rPr>
        <w:t>)</w:t>
      </w:r>
      <w:r w:rsidRPr="00ED0D7D">
        <w:rPr>
          <w:sz w:val="24"/>
          <w:szCs w:val="24"/>
        </w:rPr>
        <w:tab/>
        <w:t>документы не имеют серьезных повреждений, наличие которых допускает многозначность истолкования содержания.</w:t>
      </w:r>
    </w:p>
    <w:p w:rsidR="00884772" w:rsidRDefault="00884772" w:rsidP="00884772">
      <w:pPr>
        <w:autoSpaceDN w:val="0"/>
        <w:adjustRightInd w:val="0"/>
        <w:ind w:firstLine="539"/>
        <w:jc w:val="both"/>
        <w:rPr>
          <w:sz w:val="24"/>
          <w:szCs w:val="24"/>
        </w:rPr>
      </w:pPr>
      <w:r>
        <w:rPr>
          <w:sz w:val="24"/>
          <w:szCs w:val="24"/>
        </w:rPr>
        <w:t xml:space="preserve">   </w:t>
      </w:r>
      <w:r w:rsidRPr="00ED0D7D">
        <w:rPr>
          <w:sz w:val="24"/>
          <w:szCs w:val="24"/>
        </w:rPr>
        <w:t>2.7.</w:t>
      </w:r>
      <w:r>
        <w:rPr>
          <w:sz w:val="24"/>
          <w:szCs w:val="24"/>
        </w:rPr>
        <w:t>4</w:t>
      </w:r>
      <w:r w:rsidRPr="00ED0D7D">
        <w:rPr>
          <w:sz w:val="24"/>
          <w:szCs w:val="24"/>
        </w:rPr>
        <w:t>. Заявление о предоставлении муниципальной услуги и документы, необ</w:t>
      </w:r>
      <w:r>
        <w:rPr>
          <w:sz w:val="24"/>
          <w:szCs w:val="24"/>
        </w:rPr>
        <w:softHyphen/>
      </w:r>
      <w:r w:rsidRPr="00ED0D7D">
        <w:rPr>
          <w:sz w:val="24"/>
          <w:szCs w:val="24"/>
        </w:rPr>
        <w:t>ходимые для предоставления муниципальной услуги, предоставляются заявителем при личном обращении в Администраци</w:t>
      </w:r>
      <w:r>
        <w:rPr>
          <w:sz w:val="24"/>
          <w:szCs w:val="24"/>
        </w:rPr>
        <w:t>ю,</w:t>
      </w:r>
      <w:r w:rsidRPr="00ED0D7D">
        <w:rPr>
          <w:sz w:val="24"/>
          <w:szCs w:val="24"/>
        </w:rPr>
        <w:t xml:space="preserve"> </w:t>
      </w:r>
      <w:r>
        <w:rPr>
          <w:sz w:val="24"/>
          <w:szCs w:val="24"/>
        </w:rPr>
        <w:t xml:space="preserve">  </w:t>
      </w:r>
      <w:r w:rsidRPr="00ED0D7D">
        <w:rPr>
          <w:sz w:val="24"/>
          <w:szCs w:val="24"/>
        </w:rPr>
        <w:t>либо направляются им по почте</w:t>
      </w:r>
      <w:r>
        <w:rPr>
          <w:sz w:val="24"/>
          <w:szCs w:val="24"/>
        </w:rPr>
        <w:t>, посредством электронных каналов связи в сети Интернет, в том числе посредством соответствующих электронных порталов</w:t>
      </w:r>
      <w:r w:rsidRPr="00ED0D7D">
        <w:rPr>
          <w:sz w:val="24"/>
          <w:szCs w:val="24"/>
        </w:rPr>
        <w:t>.</w:t>
      </w:r>
    </w:p>
    <w:p w:rsidR="00884772" w:rsidRPr="007D63B6" w:rsidRDefault="00884772" w:rsidP="00884772">
      <w:pPr>
        <w:autoSpaceDN w:val="0"/>
        <w:adjustRightInd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D63B6">
        <w:rPr>
          <w:sz w:val="24"/>
          <w:szCs w:val="24"/>
        </w:rPr>
        <w:t>2.8 Документы, необходимые для предоставления</w:t>
      </w:r>
      <w:r>
        <w:rPr>
          <w:sz w:val="24"/>
          <w:szCs w:val="24"/>
        </w:rPr>
        <w:t xml:space="preserve"> </w:t>
      </w:r>
      <w:r w:rsidRPr="007D63B6">
        <w:rPr>
          <w:sz w:val="24"/>
          <w:szCs w:val="24"/>
        </w:rPr>
        <w:t xml:space="preserve">муниципальной услуги, подлежащие получению </w:t>
      </w:r>
      <w:r>
        <w:rPr>
          <w:sz w:val="24"/>
          <w:szCs w:val="24"/>
        </w:rPr>
        <w:t xml:space="preserve">Администрацией </w:t>
      </w:r>
      <w:r w:rsidRPr="007D63B6">
        <w:rPr>
          <w:sz w:val="24"/>
          <w:szCs w:val="24"/>
        </w:rPr>
        <w:t>в рамках межведомственного информационного взаимодействия,</w:t>
      </w:r>
      <w:r>
        <w:rPr>
          <w:sz w:val="24"/>
          <w:szCs w:val="24"/>
        </w:rPr>
        <w:t xml:space="preserve"> </w:t>
      </w:r>
      <w:r w:rsidRPr="007D63B6">
        <w:rPr>
          <w:sz w:val="24"/>
          <w:szCs w:val="24"/>
        </w:rPr>
        <w:t>которые заявитель вправе представить</w:t>
      </w:r>
      <w:r>
        <w:rPr>
          <w:sz w:val="24"/>
          <w:szCs w:val="24"/>
        </w:rPr>
        <w:t xml:space="preserve"> </w:t>
      </w:r>
      <w:r w:rsidRPr="007D63B6">
        <w:rPr>
          <w:sz w:val="24"/>
          <w:szCs w:val="24"/>
        </w:rPr>
        <w:t>по собственной инициативе</w:t>
      </w:r>
    </w:p>
    <w:p w:rsidR="00884772" w:rsidRPr="007D63B6" w:rsidRDefault="00884772" w:rsidP="00884772">
      <w:pPr>
        <w:autoSpaceDN w:val="0"/>
        <w:adjustRightInd w:val="0"/>
        <w:ind w:firstLine="540"/>
        <w:jc w:val="both"/>
        <w:outlineLvl w:val="0"/>
        <w:rPr>
          <w:sz w:val="24"/>
          <w:szCs w:val="24"/>
        </w:rPr>
      </w:pPr>
      <w:r>
        <w:rPr>
          <w:sz w:val="24"/>
          <w:szCs w:val="24"/>
        </w:rPr>
        <w:t xml:space="preserve">   </w:t>
      </w:r>
      <w:r w:rsidRPr="007D63B6">
        <w:rPr>
          <w:sz w:val="24"/>
          <w:szCs w:val="24"/>
        </w:rPr>
        <w:t xml:space="preserve">2.8.1. </w:t>
      </w:r>
      <w:proofErr w:type="gramStart"/>
      <w:r w:rsidRPr="007D63B6">
        <w:rPr>
          <w:sz w:val="24"/>
          <w:szCs w:val="24"/>
        </w:rPr>
        <w:t xml:space="preserve">Для оказания заявителю муниципальной услуги </w:t>
      </w:r>
      <w:r>
        <w:rPr>
          <w:sz w:val="24"/>
          <w:szCs w:val="24"/>
        </w:rPr>
        <w:t>Администрация</w:t>
      </w:r>
      <w:r w:rsidRPr="007D63B6">
        <w:rPr>
          <w:sz w:val="24"/>
          <w:szCs w:val="24"/>
        </w:rPr>
        <w:t xml:space="preserve"> </w:t>
      </w:r>
      <w:r>
        <w:rPr>
          <w:sz w:val="24"/>
          <w:szCs w:val="24"/>
        </w:rPr>
        <w:t xml:space="preserve">или в случае передачи части функций по исполнению полномочий или полномочий при распоряжении земельными участками органы, предусмотренные соответствующими соглашениями, </w:t>
      </w:r>
      <w:r w:rsidRPr="007D63B6">
        <w:rPr>
          <w:sz w:val="24"/>
          <w:szCs w:val="24"/>
        </w:rPr>
        <w:t>в рамках межведомственного информационного взаимодействия осуществля</w:t>
      </w:r>
      <w:r>
        <w:rPr>
          <w:sz w:val="24"/>
          <w:szCs w:val="24"/>
        </w:rPr>
        <w:t>ю</w:t>
      </w:r>
      <w:r w:rsidRPr="007D63B6">
        <w:rPr>
          <w:sz w:val="24"/>
          <w:szCs w:val="24"/>
        </w:rPr>
        <w:t xml:space="preserve">т получение следующих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w:t>
      </w:r>
      <w:r w:rsidRPr="007D63B6">
        <w:rPr>
          <w:sz w:val="24"/>
          <w:szCs w:val="24"/>
        </w:rPr>
        <w:lastRenderedPageBreak/>
        <w:t>актами</w:t>
      </w:r>
      <w:proofErr w:type="gramEnd"/>
      <w:r w:rsidRPr="007D63B6">
        <w:rPr>
          <w:sz w:val="24"/>
          <w:szCs w:val="24"/>
        </w:rPr>
        <w:t xml:space="preserve"> Российской Федерации, нормативными правовыми актами субъектов Российской Федерации, муниципальными правовыми актами, и представления которых </w:t>
      </w:r>
      <w:r>
        <w:rPr>
          <w:sz w:val="24"/>
          <w:szCs w:val="24"/>
        </w:rPr>
        <w:t>Администрация</w:t>
      </w:r>
      <w:r w:rsidRPr="007D63B6">
        <w:rPr>
          <w:sz w:val="24"/>
          <w:szCs w:val="24"/>
        </w:rPr>
        <w:t xml:space="preserve"> не вправе требовать от заявителя:</w:t>
      </w:r>
    </w:p>
    <w:p w:rsidR="00884772" w:rsidRDefault="00884772" w:rsidP="00884772">
      <w:pPr>
        <w:autoSpaceDN w:val="0"/>
        <w:adjustRightInd w:val="0"/>
        <w:ind w:firstLine="540"/>
        <w:jc w:val="both"/>
        <w:outlineLvl w:val="0"/>
        <w:rPr>
          <w:sz w:val="24"/>
          <w:szCs w:val="24"/>
        </w:rPr>
      </w:pPr>
      <w:r>
        <w:rPr>
          <w:sz w:val="24"/>
          <w:szCs w:val="24"/>
        </w:rPr>
        <w:t xml:space="preserve">   </w:t>
      </w:r>
      <w:r w:rsidRPr="007D63B6">
        <w:rPr>
          <w:sz w:val="24"/>
          <w:szCs w:val="24"/>
        </w:rPr>
        <w:t>а)  выписка из государственного реестра о юридическом лице</w:t>
      </w:r>
      <w:r>
        <w:rPr>
          <w:sz w:val="24"/>
          <w:szCs w:val="24"/>
        </w:rPr>
        <w:t xml:space="preserve"> или индивидуальном предпринимателе</w:t>
      </w:r>
      <w:r w:rsidRPr="007D63B6">
        <w:rPr>
          <w:sz w:val="24"/>
          <w:szCs w:val="24"/>
        </w:rPr>
        <w:t xml:space="preserve"> являющемся заявителем;</w:t>
      </w:r>
    </w:p>
    <w:p w:rsidR="00884772" w:rsidRDefault="00884772" w:rsidP="00884772">
      <w:pPr>
        <w:autoSpaceDN w:val="0"/>
        <w:adjustRightInd w:val="0"/>
        <w:ind w:firstLine="540"/>
        <w:jc w:val="both"/>
        <w:outlineLvl w:val="0"/>
        <w:rPr>
          <w:sz w:val="24"/>
          <w:szCs w:val="24"/>
        </w:rPr>
      </w:pPr>
      <w:r>
        <w:rPr>
          <w:sz w:val="24"/>
          <w:szCs w:val="24"/>
        </w:rPr>
        <w:t xml:space="preserve">   б) кадастровый паспорт или кадастровую выписку испрашиваемого земельного участка (его копию, сведения содержащиеся в нем);</w:t>
      </w:r>
    </w:p>
    <w:p w:rsidR="00884772" w:rsidRDefault="00884772" w:rsidP="00884772">
      <w:pPr>
        <w:autoSpaceDN w:val="0"/>
        <w:adjustRightInd w:val="0"/>
        <w:ind w:firstLine="540"/>
        <w:jc w:val="both"/>
        <w:outlineLvl w:val="0"/>
        <w:rPr>
          <w:sz w:val="24"/>
          <w:szCs w:val="24"/>
        </w:rPr>
      </w:pPr>
      <w:r>
        <w:rPr>
          <w:sz w:val="24"/>
          <w:szCs w:val="24"/>
        </w:rPr>
        <w:t xml:space="preserve">   в) выписка из Единого государственного реестра прав на земельный участок (при необходимости), государственная регистрация права муниципальной собственности;</w:t>
      </w:r>
    </w:p>
    <w:p w:rsidR="00884772" w:rsidRDefault="00884772" w:rsidP="00884772">
      <w:pPr>
        <w:autoSpaceDN w:val="0"/>
        <w:adjustRightInd w:val="0"/>
        <w:ind w:firstLine="540"/>
        <w:jc w:val="both"/>
        <w:outlineLvl w:val="0"/>
        <w:rPr>
          <w:sz w:val="24"/>
          <w:szCs w:val="24"/>
        </w:rPr>
      </w:pPr>
      <w:r>
        <w:rPr>
          <w:sz w:val="24"/>
          <w:szCs w:val="24"/>
        </w:rPr>
        <w:t xml:space="preserve">   г) получение технических условий подключения (технологического присоеди</w:t>
      </w:r>
      <w:r>
        <w:rPr>
          <w:sz w:val="24"/>
          <w:szCs w:val="24"/>
        </w:rPr>
        <w:softHyphen/>
        <w:t>нения) объектов к сетям инженерно-технического обеспечения (при необходимости).</w:t>
      </w:r>
    </w:p>
    <w:p w:rsidR="00884772" w:rsidRPr="007D63B6" w:rsidRDefault="00884772" w:rsidP="00884772">
      <w:pPr>
        <w:autoSpaceDN w:val="0"/>
        <w:adjustRightInd w:val="0"/>
        <w:ind w:firstLine="540"/>
        <w:jc w:val="both"/>
        <w:outlineLvl w:val="1"/>
        <w:rPr>
          <w:sz w:val="24"/>
          <w:szCs w:val="24"/>
        </w:rPr>
      </w:pPr>
      <w:r>
        <w:rPr>
          <w:sz w:val="24"/>
          <w:szCs w:val="24"/>
        </w:rPr>
        <w:t xml:space="preserve">   </w:t>
      </w:r>
      <w:r w:rsidRPr="007D63B6">
        <w:rPr>
          <w:sz w:val="24"/>
          <w:szCs w:val="24"/>
        </w:rPr>
        <w:t>2.8.2.</w:t>
      </w:r>
      <w:r>
        <w:rPr>
          <w:sz w:val="24"/>
          <w:szCs w:val="24"/>
        </w:rPr>
        <w:t xml:space="preserve"> </w:t>
      </w:r>
      <w:r w:rsidRPr="007D63B6">
        <w:rPr>
          <w:color w:val="000000"/>
          <w:sz w:val="24"/>
          <w:szCs w:val="24"/>
        </w:rPr>
        <w:t xml:space="preserve">Заявитель вправе представить документы, указанные в </w:t>
      </w:r>
      <w:hyperlink r:id="rId7" w:history="1">
        <w:r w:rsidRPr="007D63B6">
          <w:rPr>
            <w:color w:val="000000"/>
            <w:sz w:val="24"/>
            <w:szCs w:val="24"/>
          </w:rPr>
          <w:t>пункте 2.8.1</w:t>
        </w:r>
      </w:hyperlink>
      <w:r w:rsidRPr="007D63B6">
        <w:rPr>
          <w:color w:val="000000"/>
          <w:sz w:val="24"/>
          <w:szCs w:val="24"/>
        </w:rPr>
        <w:t xml:space="preserve"> настоя</w:t>
      </w:r>
      <w:r>
        <w:rPr>
          <w:color w:val="000000"/>
          <w:sz w:val="24"/>
          <w:szCs w:val="24"/>
        </w:rPr>
        <w:softHyphen/>
      </w:r>
      <w:r w:rsidRPr="007D63B6">
        <w:rPr>
          <w:color w:val="000000"/>
          <w:sz w:val="24"/>
          <w:szCs w:val="24"/>
        </w:rPr>
        <w:t>щего Административного регламента, по собственной инициативе.</w:t>
      </w:r>
    </w:p>
    <w:p w:rsidR="00884772" w:rsidRPr="007D63B6" w:rsidRDefault="00884772" w:rsidP="00884772">
      <w:pPr>
        <w:autoSpaceDN w:val="0"/>
        <w:adjustRightInd w:val="0"/>
        <w:ind w:firstLine="540"/>
        <w:jc w:val="both"/>
        <w:rPr>
          <w:sz w:val="24"/>
          <w:szCs w:val="24"/>
        </w:rPr>
      </w:pPr>
      <w:r>
        <w:rPr>
          <w:sz w:val="24"/>
          <w:szCs w:val="24"/>
        </w:rPr>
        <w:t xml:space="preserve">   </w:t>
      </w:r>
      <w:r w:rsidRPr="007D63B6">
        <w:rPr>
          <w:sz w:val="24"/>
          <w:szCs w:val="24"/>
        </w:rPr>
        <w:t>2.8.3. Документы, представляемые заявителем по собственной инициативе, пред</w:t>
      </w:r>
      <w:r>
        <w:rPr>
          <w:sz w:val="24"/>
          <w:szCs w:val="24"/>
        </w:rPr>
        <w:softHyphen/>
      </w:r>
      <w:r w:rsidRPr="007D63B6">
        <w:rPr>
          <w:sz w:val="24"/>
          <w:szCs w:val="24"/>
        </w:rPr>
        <w:t>ставля</w:t>
      </w:r>
      <w:r>
        <w:rPr>
          <w:sz w:val="24"/>
          <w:szCs w:val="24"/>
        </w:rPr>
        <w:softHyphen/>
      </w:r>
      <w:r w:rsidRPr="007D63B6">
        <w:rPr>
          <w:sz w:val="24"/>
          <w:szCs w:val="24"/>
        </w:rPr>
        <w:t xml:space="preserve">ются в порядке, предусмотренном </w:t>
      </w:r>
      <w:r>
        <w:rPr>
          <w:color w:val="000000"/>
          <w:sz w:val="24"/>
          <w:szCs w:val="24"/>
        </w:rPr>
        <w:t>пунктом 2.7.4</w:t>
      </w:r>
      <w:r w:rsidRPr="007D63B6">
        <w:rPr>
          <w:color w:val="000000"/>
          <w:sz w:val="24"/>
          <w:szCs w:val="24"/>
        </w:rPr>
        <w:t xml:space="preserve"> </w:t>
      </w:r>
      <w:r w:rsidRPr="007D63B6">
        <w:rPr>
          <w:sz w:val="24"/>
          <w:szCs w:val="24"/>
        </w:rPr>
        <w:t>настоящего Административного регламента.</w:t>
      </w:r>
    </w:p>
    <w:p w:rsidR="00884772" w:rsidRPr="007D63B6" w:rsidRDefault="00884772" w:rsidP="00884772">
      <w:pPr>
        <w:autoSpaceDN w:val="0"/>
        <w:adjustRightInd w:val="0"/>
        <w:ind w:firstLine="540"/>
        <w:jc w:val="both"/>
        <w:rPr>
          <w:sz w:val="24"/>
          <w:szCs w:val="24"/>
        </w:rPr>
      </w:pPr>
      <w:r>
        <w:rPr>
          <w:sz w:val="24"/>
          <w:szCs w:val="24"/>
        </w:rPr>
        <w:t xml:space="preserve">   </w:t>
      </w:r>
      <w:r w:rsidRPr="007D63B6">
        <w:rPr>
          <w:sz w:val="24"/>
          <w:szCs w:val="24"/>
        </w:rPr>
        <w:t>2.8.4. Запрещается требовать от заявителя:</w:t>
      </w:r>
    </w:p>
    <w:p w:rsidR="00884772" w:rsidRPr="007D63B6" w:rsidRDefault="00884772" w:rsidP="00884772">
      <w:pPr>
        <w:autoSpaceDN w:val="0"/>
        <w:adjustRightInd w:val="0"/>
        <w:ind w:firstLine="540"/>
        <w:jc w:val="both"/>
        <w:rPr>
          <w:sz w:val="24"/>
          <w:szCs w:val="24"/>
        </w:rPr>
      </w:pPr>
      <w:r>
        <w:rPr>
          <w:sz w:val="24"/>
          <w:szCs w:val="24"/>
        </w:rPr>
        <w:t xml:space="preserve">   </w:t>
      </w:r>
      <w:r w:rsidRPr="007D63B6">
        <w:rPr>
          <w:sz w:val="24"/>
          <w:szCs w:val="24"/>
        </w:rPr>
        <w:t>а)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4772" w:rsidRPr="007D63B6" w:rsidRDefault="00884772" w:rsidP="00884772">
      <w:pPr>
        <w:autoSpaceDN w:val="0"/>
        <w:adjustRightInd w:val="0"/>
        <w:ind w:firstLine="540"/>
        <w:jc w:val="both"/>
        <w:rPr>
          <w:color w:val="000000"/>
          <w:sz w:val="24"/>
          <w:szCs w:val="24"/>
        </w:rPr>
      </w:pPr>
      <w:r>
        <w:rPr>
          <w:sz w:val="24"/>
          <w:szCs w:val="24"/>
        </w:rPr>
        <w:t xml:space="preserve">   </w:t>
      </w:r>
      <w:r w:rsidRPr="007D63B6">
        <w:rPr>
          <w:sz w:val="24"/>
          <w:szCs w:val="24"/>
        </w:rPr>
        <w:t xml:space="preserve">б) </w:t>
      </w:r>
      <w:r w:rsidRPr="007D63B6">
        <w:rPr>
          <w:color w:val="000000"/>
          <w:sz w:val="24"/>
          <w:szCs w:val="24"/>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8" w:history="1">
        <w:r w:rsidRPr="007D63B6">
          <w:rPr>
            <w:color w:val="000000"/>
            <w:sz w:val="24"/>
            <w:szCs w:val="24"/>
          </w:rPr>
          <w:t>части 6 статьи 7</w:t>
        </w:r>
      </w:hyperlink>
      <w:r w:rsidRPr="007D63B6">
        <w:rPr>
          <w:color w:val="000000"/>
          <w:sz w:val="24"/>
          <w:szCs w:val="24"/>
        </w:rPr>
        <w:t xml:space="preserve"> Федерального закона от 27 июля </w:t>
      </w:r>
      <w:smartTag w:uri="urn:schemas-microsoft-com:office:smarttags" w:element="metricconverter">
        <w:smartTagPr>
          <w:attr w:name="ProductID" w:val="2010 г"/>
        </w:smartTagPr>
        <w:r w:rsidRPr="007D63B6">
          <w:rPr>
            <w:color w:val="000000"/>
            <w:sz w:val="24"/>
            <w:szCs w:val="24"/>
          </w:rPr>
          <w:t>2010 г</w:t>
        </w:r>
      </w:smartTag>
      <w:r w:rsidRPr="007D63B6">
        <w:rPr>
          <w:color w:val="000000"/>
          <w:sz w:val="24"/>
          <w:szCs w:val="24"/>
        </w:rPr>
        <w:t>. N 210-ФЗ "Об организации предоставления государственных и муниципальных услуг"</w:t>
      </w:r>
      <w:r>
        <w:rPr>
          <w:color w:val="000000"/>
          <w:sz w:val="24"/>
          <w:szCs w:val="24"/>
        </w:rPr>
        <w:t>.</w:t>
      </w:r>
    </w:p>
    <w:p w:rsidR="00884772" w:rsidRPr="007E75EB" w:rsidRDefault="00884772" w:rsidP="00884772">
      <w:pPr>
        <w:shd w:val="clear" w:color="auto" w:fill="FFFFFF"/>
        <w:tabs>
          <w:tab w:val="left" w:pos="709"/>
        </w:tabs>
        <w:jc w:val="both"/>
        <w:rPr>
          <w:bCs/>
          <w:sz w:val="24"/>
          <w:szCs w:val="24"/>
        </w:rPr>
      </w:pPr>
      <w:r>
        <w:rPr>
          <w:bCs/>
          <w:spacing w:val="-1"/>
          <w:sz w:val="24"/>
          <w:szCs w:val="24"/>
        </w:rPr>
        <w:t xml:space="preserve">            2.9</w:t>
      </w:r>
      <w:r w:rsidRPr="001437BF">
        <w:rPr>
          <w:bCs/>
          <w:spacing w:val="-1"/>
          <w:sz w:val="24"/>
          <w:szCs w:val="24"/>
        </w:rPr>
        <w:t xml:space="preserve">. </w:t>
      </w:r>
      <w:r>
        <w:rPr>
          <w:bCs/>
          <w:spacing w:val="-1"/>
          <w:sz w:val="24"/>
          <w:szCs w:val="24"/>
        </w:rPr>
        <w:t>Исчерпывающий перечень оснований</w:t>
      </w:r>
      <w:r w:rsidRPr="001437BF">
        <w:rPr>
          <w:bCs/>
          <w:spacing w:val="-1"/>
          <w:sz w:val="24"/>
          <w:szCs w:val="24"/>
        </w:rPr>
        <w:t xml:space="preserve"> для отказа в приеме документов, необходимых для </w:t>
      </w:r>
      <w:r w:rsidRPr="001437BF">
        <w:rPr>
          <w:bCs/>
          <w:sz w:val="24"/>
          <w:szCs w:val="24"/>
        </w:rPr>
        <w:t>предоставления муниципальной услуги</w:t>
      </w:r>
    </w:p>
    <w:p w:rsidR="00884772" w:rsidRDefault="00884772" w:rsidP="00884772">
      <w:pPr>
        <w:autoSpaceDN w:val="0"/>
        <w:adjustRightInd w:val="0"/>
        <w:ind w:firstLine="540"/>
        <w:jc w:val="both"/>
        <w:rPr>
          <w:color w:val="000000"/>
          <w:sz w:val="24"/>
          <w:szCs w:val="24"/>
        </w:rPr>
      </w:pPr>
      <w:r>
        <w:rPr>
          <w:color w:val="000000"/>
          <w:sz w:val="24"/>
          <w:szCs w:val="24"/>
        </w:rPr>
        <w:t xml:space="preserve">   - </w:t>
      </w:r>
      <w:r w:rsidRPr="00C53F77">
        <w:rPr>
          <w:color w:val="000000"/>
          <w:sz w:val="24"/>
          <w:szCs w:val="24"/>
        </w:rPr>
        <w:t>заявителем представлен</w:t>
      </w:r>
      <w:r>
        <w:rPr>
          <w:color w:val="000000"/>
          <w:sz w:val="24"/>
          <w:szCs w:val="24"/>
        </w:rPr>
        <w:t>о заявление</w:t>
      </w:r>
      <w:r w:rsidRPr="00C53F77">
        <w:rPr>
          <w:color w:val="000000"/>
          <w:sz w:val="24"/>
          <w:szCs w:val="24"/>
        </w:rPr>
        <w:t xml:space="preserve">, состав, форма или содержание которых не соответствует требованиям действующего законодательства и настоящего Административного регламента; </w:t>
      </w:r>
    </w:p>
    <w:p w:rsidR="00884772" w:rsidRPr="00771AC5" w:rsidRDefault="00884772" w:rsidP="00884772">
      <w:pPr>
        <w:autoSpaceDN w:val="0"/>
        <w:adjustRightInd w:val="0"/>
        <w:ind w:firstLine="540"/>
        <w:jc w:val="both"/>
        <w:rPr>
          <w:color w:val="000000"/>
          <w:sz w:val="24"/>
          <w:szCs w:val="24"/>
        </w:rPr>
      </w:pPr>
      <w:r>
        <w:rPr>
          <w:color w:val="000000"/>
          <w:sz w:val="24"/>
          <w:szCs w:val="24"/>
        </w:rPr>
        <w:t xml:space="preserve">   - </w:t>
      </w:r>
      <w:r w:rsidRPr="00C53F77">
        <w:rPr>
          <w:color w:val="000000"/>
          <w:sz w:val="24"/>
          <w:szCs w:val="24"/>
        </w:rPr>
        <w:t>имеются подчистки либо прип</w:t>
      </w:r>
      <w:r>
        <w:rPr>
          <w:color w:val="000000"/>
          <w:sz w:val="24"/>
          <w:szCs w:val="24"/>
        </w:rPr>
        <w:t xml:space="preserve">иски, зачёркнутые слова и иные </w:t>
      </w:r>
      <w:r w:rsidRPr="00C53F77">
        <w:rPr>
          <w:color w:val="000000"/>
          <w:sz w:val="24"/>
          <w:szCs w:val="24"/>
        </w:rPr>
        <w:t>не оговорённые в них исправления, документы, исполнены карандашом, а также представлены документы с повреждениями, не позволяющими однозначно истолковать их содержание.</w:t>
      </w:r>
    </w:p>
    <w:p w:rsidR="00884772" w:rsidRPr="00771AC5" w:rsidRDefault="00884772" w:rsidP="00884772">
      <w:pPr>
        <w:shd w:val="clear" w:color="auto" w:fill="FFFFFF"/>
        <w:jc w:val="both"/>
        <w:rPr>
          <w:bCs/>
          <w:sz w:val="24"/>
          <w:szCs w:val="24"/>
        </w:rPr>
      </w:pPr>
      <w:r>
        <w:rPr>
          <w:bCs/>
          <w:sz w:val="24"/>
          <w:szCs w:val="24"/>
        </w:rPr>
        <w:t xml:space="preserve">            2.10</w:t>
      </w:r>
      <w:r w:rsidRPr="001437BF">
        <w:rPr>
          <w:bCs/>
          <w:sz w:val="24"/>
          <w:szCs w:val="24"/>
        </w:rPr>
        <w:t xml:space="preserve">. </w:t>
      </w:r>
      <w:r>
        <w:rPr>
          <w:bCs/>
          <w:sz w:val="24"/>
          <w:szCs w:val="24"/>
        </w:rPr>
        <w:t xml:space="preserve">Исчерпывающий перечень оснований для отказа в предоставлении </w:t>
      </w:r>
      <w:r w:rsidRPr="001437BF">
        <w:rPr>
          <w:bCs/>
          <w:sz w:val="24"/>
          <w:szCs w:val="24"/>
        </w:rPr>
        <w:t>муници</w:t>
      </w:r>
      <w:r>
        <w:rPr>
          <w:bCs/>
          <w:sz w:val="24"/>
          <w:szCs w:val="24"/>
        </w:rPr>
        <w:softHyphen/>
      </w:r>
      <w:r w:rsidRPr="001437BF">
        <w:rPr>
          <w:bCs/>
          <w:sz w:val="24"/>
          <w:szCs w:val="24"/>
        </w:rPr>
        <w:t>пальной услуги</w:t>
      </w:r>
    </w:p>
    <w:p w:rsidR="00884772" w:rsidRPr="00771AC5" w:rsidRDefault="00884772" w:rsidP="00884772">
      <w:pPr>
        <w:autoSpaceDN w:val="0"/>
        <w:adjustRightInd w:val="0"/>
        <w:ind w:firstLine="540"/>
        <w:jc w:val="both"/>
        <w:rPr>
          <w:color w:val="000000"/>
          <w:sz w:val="24"/>
          <w:szCs w:val="24"/>
        </w:rPr>
      </w:pPr>
      <w:r>
        <w:rPr>
          <w:color w:val="000000"/>
          <w:sz w:val="24"/>
          <w:szCs w:val="24"/>
        </w:rPr>
        <w:t xml:space="preserve">   </w:t>
      </w:r>
      <w:r w:rsidRPr="00F60AEF">
        <w:rPr>
          <w:color w:val="000000"/>
          <w:sz w:val="24"/>
          <w:szCs w:val="24"/>
        </w:rPr>
        <w:t>2.10.1. Основаниями для отказа в предоставлении муниципальной услуги явля</w:t>
      </w:r>
      <w:r>
        <w:rPr>
          <w:color w:val="000000"/>
          <w:sz w:val="24"/>
          <w:szCs w:val="24"/>
        </w:rPr>
        <w:t>е</w:t>
      </w:r>
      <w:r w:rsidRPr="00F60AEF">
        <w:rPr>
          <w:color w:val="000000"/>
          <w:sz w:val="24"/>
          <w:szCs w:val="24"/>
        </w:rPr>
        <w:t>тся</w:t>
      </w:r>
      <w:r>
        <w:rPr>
          <w:color w:val="000000"/>
          <w:sz w:val="24"/>
          <w:szCs w:val="24"/>
        </w:rPr>
        <w:t xml:space="preserve"> наличие условий, при которых земельный участок не может быть предметом аукциона. Данные условия приведены в части 8 статьи 39.11</w:t>
      </w:r>
      <w:r w:rsidRPr="00F60AEF">
        <w:rPr>
          <w:color w:val="000000"/>
          <w:sz w:val="24"/>
          <w:szCs w:val="24"/>
        </w:rPr>
        <w:t xml:space="preserve"> Земельного кодекса Российской Федерации</w:t>
      </w:r>
      <w:r>
        <w:rPr>
          <w:color w:val="000000"/>
          <w:sz w:val="24"/>
          <w:szCs w:val="24"/>
        </w:rPr>
        <w:t xml:space="preserve">. </w:t>
      </w:r>
    </w:p>
    <w:p w:rsidR="00884772" w:rsidRPr="00771AC5" w:rsidRDefault="00884772" w:rsidP="00884772">
      <w:pPr>
        <w:shd w:val="clear" w:color="auto" w:fill="FFFFFF"/>
        <w:jc w:val="both"/>
        <w:rPr>
          <w:bCs/>
          <w:sz w:val="24"/>
          <w:szCs w:val="24"/>
        </w:rPr>
      </w:pPr>
      <w:r>
        <w:rPr>
          <w:bCs/>
          <w:spacing w:val="-1"/>
          <w:sz w:val="24"/>
          <w:szCs w:val="24"/>
        </w:rPr>
        <w:t xml:space="preserve">            2.11</w:t>
      </w:r>
      <w:r w:rsidRPr="001019DD">
        <w:rPr>
          <w:bCs/>
          <w:spacing w:val="-1"/>
          <w:sz w:val="24"/>
          <w:szCs w:val="24"/>
        </w:rPr>
        <w:t xml:space="preserve">. Информация о платности (бесплатности) предоставления </w:t>
      </w:r>
      <w:r>
        <w:rPr>
          <w:bCs/>
          <w:sz w:val="24"/>
          <w:szCs w:val="24"/>
        </w:rPr>
        <w:t xml:space="preserve">муниципальной </w:t>
      </w:r>
      <w:r w:rsidRPr="001019DD">
        <w:rPr>
          <w:bCs/>
          <w:sz w:val="24"/>
          <w:szCs w:val="24"/>
        </w:rPr>
        <w:t>услуги</w:t>
      </w:r>
    </w:p>
    <w:p w:rsidR="00884772" w:rsidRDefault="00884772" w:rsidP="00884772">
      <w:pPr>
        <w:shd w:val="clear" w:color="auto" w:fill="FFFFFF"/>
        <w:ind w:firstLine="538"/>
        <w:jc w:val="both"/>
        <w:rPr>
          <w:sz w:val="24"/>
          <w:szCs w:val="24"/>
        </w:rPr>
      </w:pPr>
      <w:r>
        <w:rPr>
          <w:sz w:val="24"/>
          <w:szCs w:val="24"/>
        </w:rPr>
        <w:t xml:space="preserve">   Взимание платы за предоставление муниципальной услуги нормативными правовыми актами не предусмотрено.</w:t>
      </w:r>
    </w:p>
    <w:p w:rsidR="00884772" w:rsidRDefault="00884772" w:rsidP="00884772">
      <w:pPr>
        <w:shd w:val="clear" w:color="auto" w:fill="FFFFFF"/>
        <w:tabs>
          <w:tab w:val="left" w:pos="709"/>
        </w:tabs>
        <w:ind w:firstLine="538"/>
        <w:jc w:val="both"/>
        <w:rPr>
          <w:sz w:val="24"/>
          <w:szCs w:val="24"/>
        </w:rPr>
      </w:pPr>
      <w:r>
        <w:rPr>
          <w:sz w:val="24"/>
          <w:szCs w:val="24"/>
        </w:rPr>
        <w:t xml:space="preserve">   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4772" w:rsidRDefault="00884772" w:rsidP="00884772">
      <w:pPr>
        <w:suppressAutoHyphens w:val="0"/>
        <w:autoSpaceDN w:val="0"/>
        <w:adjustRightInd w:val="0"/>
        <w:ind w:firstLine="540"/>
        <w:jc w:val="both"/>
        <w:outlineLvl w:val="1"/>
        <w:rPr>
          <w:color w:val="000000"/>
          <w:sz w:val="24"/>
          <w:szCs w:val="24"/>
        </w:rPr>
      </w:pPr>
      <w:r>
        <w:rPr>
          <w:color w:val="000000"/>
          <w:sz w:val="24"/>
          <w:szCs w:val="24"/>
        </w:rPr>
        <w:t xml:space="preserve">   2.12</w:t>
      </w:r>
      <w:r w:rsidRPr="00DB1719">
        <w:rPr>
          <w:color w:val="000000"/>
          <w:sz w:val="24"/>
          <w:szCs w:val="24"/>
        </w:rPr>
        <w:t>.1 Для предоставления муниципальной услуги необходимым и обязательным явл</w:t>
      </w:r>
      <w:r>
        <w:rPr>
          <w:color w:val="000000"/>
          <w:sz w:val="24"/>
          <w:szCs w:val="24"/>
        </w:rPr>
        <w:t>я</w:t>
      </w:r>
      <w:r>
        <w:rPr>
          <w:color w:val="000000"/>
          <w:sz w:val="24"/>
          <w:szCs w:val="24"/>
        </w:rPr>
        <w:t>ю</w:t>
      </w:r>
      <w:r w:rsidRPr="00DB1719">
        <w:rPr>
          <w:color w:val="000000"/>
          <w:sz w:val="24"/>
          <w:szCs w:val="24"/>
        </w:rPr>
        <w:t>тся</w:t>
      </w:r>
      <w:r>
        <w:rPr>
          <w:color w:val="000000"/>
          <w:sz w:val="24"/>
          <w:szCs w:val="24"/>
        </w:rPr>
        <w:t xml:space="preserve"> документы, предусмотренные статьёй 39.11 Земельного кодекса РФ. Получение указа</w:t>
      </w:r>
      <w:r>
        <w:rPr>
          <w:color w:val="000000"/>
          <w:sz w:val="24"/>
          <w:szCs w:val="24"/>
        </w:rPr>
        <w:t>н</w:t>
      </w:r>
      <w:r>
        <w:rPr>
          <w:color w:val="000000"/>
          <w:sz w:val="24"/>
          <w:szCs w:val="24"/>
        </w:rPr>
        <w:t>ных документов обеспечивает специалист, ответственный за предоставление мун</w:t>
      </w:r>
      <w:r>
        <w:rPr>
          <w:color w:val="000000"/>
          <w:sz w:val="24"/>
          <w:szCs w:val="24"/>
        </w:rPr>
        <w:t>и</w:t>
      </w:r>
      <w:r>
        <w:rPr>
          <w:color w:val="000000"/>
          <w:sz w:val="24"/>
          <w:szCs w:val="24"/>
        </w:rPr>
        <w:t xml:space="preserve">ципальной </w:t>
      </w:r>
      <w:r>
        <w:rPr>
          <w:color w:val="000000"/>
          <w:sz w:val="24"/>
          <w:szCs w:val="24"/>
        </w:rPr>
        <w:lastRenderedPageBreak/>
        <w:t>услуги.</w:t>
      </w:r>
    </w:p>
    <w:p w:rsidR="00884772" w:rsidRPr="00771AC5" w:rsidRDefault="00884772" w:rsidP="00884772">
      <w:pPr>
        <w:suppressAutoHyphens w:val="0"/>
        <w:autoSpaceDN w:val="0"/>
        <w:adjustRightInd w:val="0"/>
        <w:ind w:firstLine="540"/>
        <w:jc w:val="both"/>
        <w:outlineLvl w:val="1"/>
        <w:rPr>
          <w:bCs/>
          <w:sz w:val="24"/>
          <w:szCs w:val="24"/>
        </w:rPr>
      </w:pPr>
      <w:r>
        <w:rPr>
          <w:bCs/>
          <w:sz w:val="24"/>
          <w:szCs w:val="24"/>
        </w:rPr>
        <w:t xml:space="preserve">   </w:t>
      </w:r>
      <w:r w:rsidRPr="00174868">
        <w:rPr>
          <w:bCs/>
          <w:sz w:val="24"/>
          <w:szCs w:val="24"/>
        </w:rPr>
        <w:t>2.13. Требования к местам предоставления муниципальной услуги</w:t>
      </w:r>
    </w:p>
    <w:p w:rsidR="00884772" w:rsidRPr="00ED0D7D" w:rsidRDefault="00884772" w:rsidP="00884772">
      <w:pPr>
        <w:autoSpaceDN w:val="0"/>
        <w:adjustRightInd w:val="0"/>
        <w:ind w:firstLine="540"/>
        <w:jc w:val="both"/>
        <w:rPr>
          <w:sz w:val="24"/>
          <w:szCs w:val="24"/>
        </w:rPr>
      </w:pPr>
      <w:r>
        <w:rPr>
          <w:sz w:val="24"/>
          <w:szCs w:val="24"/>
        </w:rPr>
        <w:t xml:space="preserve">   </w:t>
      </w:r>
      <w:r w:rsidRPr="00ED0D7D">
        <w:rPr>
          <w:sz w:val="24"/>
          <w:szCs w:val="24"/>
        </w:rPr>
        <w:t>2.13.1. Здание должно быть оборудовано входом для свободного доступа заяви</w:t>
      </w:r>
      <w:r>
        <w:rPr>
          <w:sz w:val="24"/>
          <w:szCs w:val="24"/>
        </w:rPr>
        <w:softHyphen/>
      </w:r>
      <w:r w:rsidRPr="00ED0D7D">
        <w:rPr>
          <w:sz w:val="24"/>
          <w:szCs w:val="24"/>
        </w:rPr>
        <w:t>телей в помещения, в которых предоставляются муниципальные услуги.</w:t>
      </w:r>
    </w:p>
    <w:p w:rsidR="00884772" w:rsidRPr="00ED0D7D" w:rsidRDefault="00884772" w:rsidP="00884772">
      <w:pPr>
        <w:autoSpaceDN w:val="0"/>
        <w:adjustRightInd w:val="0"/>
        <w:ind w:firstLine="540"/>
        <w:jc w:val="both"/>
        <w:rPr>
          <w:sz w:val="24"/>
          <w:szCs w:val="24"/>
        </w:rPr>
      </w:pPr>
      <w:r>
        <w:rPr>
          <w:sz w:val="24"/>
          <w:szCs w:val="24"/>
        </w:rPr>
        <w:t xml:space="preserve">   </w:t>
      </w:r>
      <w:r w:rsidRPr="00ED0D7D">
        <w:rPr>
          <w:sz w:val="24"/>
          <w:szCs w:val="24"/>
        </w:rPr>
        <w:t>2.13.</w:t>
      </w:r>
      <w:r>
        <w:rPr>
          <w:sz w:val="24"/>
          <w:szCs w:val="24"/>
        </w:rPr>
        <w:t xml:space="preserve">2. </w:t>
      </w:r>
      <w:r w:rsidRPr="00ED0D7D">
        <w:rPr>
          <w:sz w:val="24"/>
          <w:szCs w:val="24"/>
        </w:rPr>
        <w:t>Вход</w:t>
      </w:r>
      <w:r>
        <w:rPr>
          <w:sz w:val="24"/>
          <w:szCs w:val="24"/>
        </w:rPr>
        <w:t xml:space="preserve"> в здание</w:t>
      </w:r>
      <w:r w:rsidRPr="00ED0D7D">
        <w:rPr>
          <w:sz w:val="24"/>
          <w:szCs w:val="24"/>
        </w:rPr>
        <w:t>, в которых предоставляется муниципальная услуга, обору</w:t>
      </w:r>
      <w:r>
        <w:rPr>
          <w:sz w:val="24"/>
          <w:szCs w:val="24"/>
        </w:rPr>
        <w:softHyphen/>
      </w:r>
      <w:r w:rsidRPr="00ED0D7D">
        <w:rPr>
          <w:sz w:val="24"/>
          <w:szCs w:val="24"/>
        </w:rPr>
        <w:t>дуются пандусами, расширенными проходами, позволяющими обеспечить беспрепятст</w:t>
      </w:r>
      <w:r>
        <w:rPr>
          <w:sz w:val="24"/>
          <w:szCs w:val="24"/>
        </w:rPr>
        <w:softHyphen/>
      </w:r>
      <w:r w:rsidRPr="00ED0D7D">
        <w:rPr>
          <w:sz w:val="24"/>
          <w:szCs w:val="24"/>
        </w:rPr>
        <w:t>венный доступ лиц с ограниченными возможностями передвижения.</w:t>
      </w:r>
    </w:p>
    <w:p w:rsidR="00884772" w:rsidRPr="00ED0D7D" w:rsidRDefault="00884772" w:rsidP="00884772">
      <w:pPr>
        <w:autoSpaceDN w:val="0"/>
        <w:adjustRightInd w:val="0"/>
        <w:ind w:firstLine="540"/>
        <w:jc w:val="both"/>
        <w:rPr>
          <w:sz w:val="24"/>
          <w:szCs w:val="24"/>
        </w:rPr>
      </w:pPr>
      <w:r>
        <w:rPr>
          <w:sz w:val="24"/>
          <w:szCs w:val="24"/>
        </w:rPr>
        <w:t xml:space="preserve">   </w:t>
      </w:r>
      <w:r w:rsidRPr="00ED0D7D">
        <w:rPr>
          <w:sz w:val="24"/>
          <w:szCs w:val="24"/>
        </w:rPr>
        <w:t xml:space="preserve">2.13.4. Центральный вход в здание должен быть оборудован информационной табличкой (вывеской), содержащей информацию о наименовании Администрации; </w:t>
      </w:r>
    </w:p>
    <w:p w:rsidR="00884772" w:rsidRPr="00ED0D7D" w:rsidRDefault="00884772" w:rsidP="00884772">
      <w:pPr>
        <w:autoSpaceDN w:val="0"/>
        <w:adjustRightInd w:val="0"/>
        <w:ind w:firstLine="540"/>
        <w:jc w:val="both"/>
        <w:rPr>
          <w:sz w:val="24"/>
          <w:szCs w:val="24"/>
        </w:rPr>
      </w:pPr>
      <w:r>
        <w:rPr>
          <w:sz w:val="24"/>
          <w:szCs w:val="24"/>
        </w:rPr>
        <w:t xml:space="preserve">   </w:t>
      </w:r>
      <w:r w:rsidRPr="00ED0D7D">
        <w:rPr>
          <w:sz w:val="24"/>
          <w:szCs w:val="24"/>
        </w:rPr>
        <w:t>2.13.5.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884772" w:rsidRPr="00ED0D7D" w:rsidRDefault="00884772" w:rsidP="00884772">
      <w:pPr>
        <w:autoSpaceDN w:val="0"/>
        <w:adjustRightInd w:val="0"/>
        <w:ind w:firstLine="540"/>
        <w:jc w:val="both"/>
        <w:rPr>
          <w:sz w:val="24"/>
          <w:szCs w:val="24"/>
        </w:rPr>
      </w:pPr>
      <w:r>
        <w:rPr>
          <w:sz w:val="24"/>
          <w:szCs w:val="24"/>
        </w:rPr>
        <w:t xml:space="preserve">   </w:t>
      </w:r>
      <w:r w:rsidRPr="00ED0D7D">
        <w:rPr>
          <w:sz w:val="24"/>
          <w:szCs w:val="24"/>
        </w:rPr>
        <w:t>2.13.6. Помещения, в которых предоставляется услуга, должны иметь туалет со свободным доступом к нему в рабочее время.</w:t>
      </w:r>
    </w:p>
    <w:p w:rsidR="00884772" w:rsidRPr="00ED0D7D" w:rsidRDefault="00884772" w:rsidP="00884772">
      <w:pPr>
        <w:autoSpaceDN w:val="0"/>
        <w:adjustRightInd w:val="0"/>
        <w:ind w:firstLine="540"/>
        <w:jc w:val="both"/>
        <w:rPr>
          <w:sz w:val="24"/>
          <w:szCs w:val="24"/>
        </w:rPr>
      </w:pPr>
      <w:r>
        <w:rPr>
          <w:sz w:val="24"/>
          <w:szCs w:val="24"/>
        </w:rPr>
        <w:t xml:space="preserve">   </w:t>
      </w:r>
      <w:r w:rsidRPr="00ED0D7D">
        <w:rPr>
          <w:sz w:val="24"/>
          <w:szCs w:val="24"/>
        </w:rPr>
        <w:t>2.13.7. Помещения, в которых предоставляется муниципальная услуга, включают места для ожидания, места информирования заявителей и заполнения необходимых документов, а также места приема заявителей.</w:t>
      </w:r>
    </w:p>
    <w:p w:rsidR="00884772" w:rsidRPr="00ED0D7D" w:rsidRDefault="00884772" w:rsidP="00884772">
      <w:pPr>
        <w:autoSpaceDN w:val="0"/>
        <w:adjustRightInd w:val="0"/>
        <w:ind w:firstLine="540"/>
        <w:jc w:val="both"/>
        <w:rPr>
          <w:sz w:val="24"/>
          <w:szCs w:val="24"/>
        </w:rPr>
      </w:pPr>
      <w:r>
        <w:rPr>
          <w:sz w:val="24"/>
          <w:szCs w:val="24"/>
        </w:rPr>
        <w:t xml:space="preserve">   </w:t>
      </w:r>
      <w:r w:rsidRPr="00ED0D7D">
        <w:rPr>
          <w:sz w:val="24"/>
          <w:szCs w:val="24"/>
        </w:rPr>
        <w:t>2.13.8. Места для ожидания должны соответствовать комфортным условиям для заявителей и оптимальным условиям работы должностных лиц.</w:t>
      </w:r>
    </w:p>
    <w:p w:rsidR="00884772" w:rsidRPr="00ED0D7D" w:rsidRDefault="00884772" w:rsidP="00884772">
      <w:pPr>
        <w:autoSpaceDN w:val="0"/>
        <w:adjustRightInd w:val="0"/>
        <w:ind w:firstLine="540"/>
        <w:jc w:val="both"/>
        <w:rPr>
          <w:sz w:val="24"/>
          <w:szCs w:val="24"/>
        </w:rPr>
      </w:pPr>
      <w:r>
        <w:rPr>
          <w:sz w:val="24"/>
          <w:szCs w:val="24"/>
        </w:rPr>
        <w:t xml:space="preserve">   </w:t>
      </w:r>
      <w:r w:rsidRPr="00ED0D7D">
        <w:rPr>
          <w:sz w:val="24"/>
          <w:szCs w:val="24"/>
        </w:rPr>
        <w:t>2.13.</w:t>
      </w:r>
      <w:r>
        <w:rPr>
          <w:sz w:val="24"/>
          <w:szCs w:val="24"/>
        </w:rPr>
        <w:t>9</w:t>
      </w:r>
      <w:r w:rsidRPr="00ED0D7D">
        <w:rPr>
          <w:sz w:val="24"/>
          <w:szCs w:val="24"/>
        </w:rPr>
        <w:t>. Места для информирования заявителей и заполнения необходимых документов оборудуются информационными стендами, обеспечиваются образцами заполнения документов, бланками заявлений.</w:t>
      </w:r>
    </w:p>
    <w:p w:rsidR="00884772" w:rsidRPr="00ED0D7D" w:rsidRDefault="00884772" w:rsidP="00884772">
      <w:pPr>
        <w:autoSpaceDN w:val="0"/>
        <w:adjustRightInd w:val="0"/>
        <w:ind w:firstLine="540"/>
        <w:jc w:val="both"/>
        <w:rPr>
          <w:sz w:val="24"/>
          <w:szCs w:val="24"/>
        </w:rPr>
      </w:pPr>
      <w:r>
        <w:rPr>
          <w:sz w:val="24"/>
          <w:szCs w:val="24"/>
        </w:rPr>
        <w:t xml:space="preserve">   </w:t>
      </w:r>
      <w:r w:rsidRPr="00ED0D7D">
        <w:rPr>
          <w:sz w:val="24"/>
          <w:szCs w:val="24"/>
        </w:rPr>
        <w:t>2.13.1</w:t>
      </w:r>
      <w:r>
        <w:rPr>
          <w:sz w:val="24"/>
          <w:szCs w:val="24"/>
        </w:rPr>
        <w:t>0</w:t>
      </w:r>
      <w:r w:rsidRPr="00ED0D7D">
        <w:rPr>
          <w:sz w:val="24"/>
          <w:szCs w:val="24"/>
        </w:rPr>
        <w:t xml:space="preserve">. </w:t>
      </w:r>
      <w:r>
        <w:rPr>
          <w:sz w:val="24"/>
          <w:szCs w:val="24"/>
        </w:rPr>
        <w:t xml:space="preserve">Административный регламент размещается на </w:t>
      </w:r>
      <w:r w:rsidRPr="00ED0D7D">
        <w:rPr>
          <w:sz w:val="24"/>
          <w:szCs w:val="24"/>
        </w:rPr>
        <w:t>информационном стенде</w:t>
      </w:r>
      <w:r>
        <w:rPr>
          <w:sz w:val="24"/>
          <w:szCs w:val="24"/>
        </w:rPr>
        <w:t>;</w:t>
      </w:r>
    </w:p>
    <w:p w:rsidR="00884772" w:rsidRPr="00ED0D7D" w:rsidRDefault="00884772" w:rsidP="00884772">
      <w:pPr>
        <w:autoSpaceDN w:val="0"/>
        <w:adjustRightInd w:val="0"/>
        <w:ind w:firstLine="540"/>
        <w:jc w:val="both"/>
        <w:rPr>
          <w:sz w:val="24"/>
          <w:szCs w:val="24"/>
        </w:rPr>
      </w:pPr>
      <w:r>
        <w:rPr>
          <w:sz w:val="24"/>
          <w:szCs w:val="24"/>
        </w:rPr>
        <w:t xml:space="preserve">   2.13.11</w:t>
      </w:r>
      <w:r w:rsidRPr="00ED0D7D">
        <w:rPr>
          <w:sz w:val="24"/>
          <w:szCs w:val="24"/>
        </w:rPr>
        <w:t>. Прием заявителей осуществляется в служебных кабинетах должностных лиц, ведущих прием.</w:t>
      </w:r>
    </w:p>
    <w:p w:rsidR="00884772" w:rsidRPr="00ED0D7D" w:rsidRDefault="00884772" w:rsidP="00884772">
      <w:pPr>
        <w:autoSpaceDN w:val="0"/>
        <w:adjustRightInd w:val="0"/>
        <w:ind w:firstLine="540"/>
        <w:jc w:val="both"/>
        <w:rPr>
          <w:sz w:val="24"/>
          <w:szCs w:val="24"/>
        </w:rPr>
      </w:pPr>
      <w:r>
        <w:rPr>
          <w:sz w:val="24"/>
          <w:szCs w:val="24"/>
        </w:rPr>
        <w:t xml:space="preserve">   2.13.12</w:t>
      </w:r>
      <w:r w:rsidRPr="00ED0D7D">
        <w:rPr>
          <w:sz w:val="24"/>
          <w:szCs w:val="24"/>
        </w:rPr>
        <w:t>. Кабинеты приема заявителей должны быть оборудованы информацион</w:t>
      </w:r>
      <w:r>
        <w:rPr>
          <w:sz w:val="24"/>
          <w:szCs w:val="24"/>
        </w:rPr>
        <w:softHyphen/>
      </w:r>
      <w:r w:rsidRPr="00ED0D7D">
        <w:rPr>
          <w:sz w:val="24"/>
          <w:szCs w:val="24"/>
        </w:rPr>
        <w:t>ными табличками с указанием:</w:t>
      </w:r>
    </w:p>
    <w:p w:rsidR="00884772" w:rsidRPr="00ED0D7D" w:rsidRDefault="00884772" w:rsidP="00884772">
      <w:pPr>
        <w:autoSpaceDN w:val="0"/>
        <w:adjustRightInd w:val="0"/>
        <w:ind w:firstLine="540"/>
        <w:jc w:val="both"/>
        <w:rPr>
          <w:sz w:val="24"/>
          <w:szCs w:val="24"/>
        </w:rPr>
      </w:pPr>
      <w:r>
        <w:rPr>
          <w:sz w:val="24"/>
          <w:szCs w:val="24"/>
        </w:rPr>
        <w:t xml:space="preserve">   </w:t>
      </w:r>
      <w:r w:rsidRPr="00ED0D7D">
        <w:rPr>
          <w:sz w:val="24"/>
          <w:szCs w:val="24"/>
        </w:rPr>
        <w:t>а) номера кабинета;</w:t>
      </w:r>
    </w:p>
    <w:p w:rsidR="00884772" w:rsidRPr="00ED0D7D" w:rsidRDefault="00884772" w:rsidP="00884772">
      <w:pPr>
        <w:autoSpaceDN w:val="0"/>
        <w:adjustRightInd w:val="0"/>
        <w:ind w:firstLine="540"/>
        <w:jc w:val="both"/>
        <w:rPr>
          <w:sz w:val="24"/>
          <w:szCs w:val="24"/>
        </w:rPr>
      </w:pPr>
      <w:r>
        <w:rPr>
          <w:sz w:val="24"/>
          <w:szCs w:val="24"/>
        </w:rPr>
        <w:t xml:space="preserve">   б</w:t>
      </w:r>
      <w:r w:rsidRPr="00ED0D7D">
        <w:rPr>
          <w:sz w:val="24"/>
          <w:szCs w:val="24"/>
        </w:rPr>
        <w:t>) графика приема.</w:t>
      </w:r>
    </w:p>
    <w:p w:rsidR="00884772" w:rsidRPr="00ED0D7D" w:rsidRDefault="00884772" w:rsidP="00884772">
      <w:pPr>
        <w:tabs>
          <w:tab w:val="left" w:pos="709"/>
        </w:tabs>
        <w:autoSpaceDN w:val="0"/>
        <w:adjustRightInd w:val="0"/>
        <w:ind w:firstLine="540"/>
        <w:jc w:val="both"/>
        <w:rPr>
          <w:sz w:val="24"/>
          <w:szCs w:val="24"/>
        </w:rPr>
      </w:pPr>
      <w:r>
        <w:rPr>
          <w:sz w:val="24"/>
          <w:szCs w:val="24"/>
        </w:rPr>
        <w:t xml:space="preserve">   2.13.13</w:t>
      </w:r>
      <w:r w:rsidRPr="00ED0D7D">
        <w:rPr>
          <w:sz w:val="24"/>
          <w:szCs w:val="24"/>
        </w:rPr>
        <w:t>. Должностные лица, осуществляющие прием, обеспечиваются личными идентификационными карточками и (или) настольными табличками.</w:t>
      </w:r>
    </w:p>
    <w:p w:rsidR="00884772" w:rsidRPr="00ED0D7D" w:rsidRDefault="00884772" w:rsidP="00884772">
      <w:pPr>
        <w:autoSpaceDN w:val="0"/>
        <w:adjustRightInd w:val="0"/>
        <w:ind w:firstLine="540"/>
        <w:jc w:val="both"/>
        <w:rPr>
          <w:sz w:val="24"/>
          <w:szCs w:val="24"/>
        </w:rPr>
      </w:pPr>
      <w:r>
        <w:rPr>
          <w:sz w:val="24"/>
          <w:szCs w:val="24"/>
        </w:rPr>
        <w:t xml:space="preserve">   2.13.14</w:t>
      </w:r>
      <w:r w:rsidRPr="00ED0D7D">
        <w:rPr>
          <w:sz w:val="24"/>
          <w:szCs w:val="24"/>
        </w:rPr>
        <w:t>. Места для приема заявителей должны быть снабжены стулом, иметь места для письма и раскладки документов.</w:t>
      </w:r>
    </w:p>
    <w:p w:rsidR="00884772" w:rsidRPr="00ED0D7D" w:rsidRDefault="00884772" w:rsidP="00884772">
      <w:pPr>
        <w:tabs>
          <w:tab w:val="left" w:pos="709"/>
        </w:tabs>
        <w:autoSpaceDN w:val="0"/>
        <w:adjustRightInd w:val="0"/>
        <w:ind w:firstLine="540"/>
        <w:jc w:val="both"/>
        <w:rPr>
          <w:sz w:val="24"/>
          <w:szCs w:val="24"/>
        </w:rPr>
      </w:pPr>
      <w:r>
        <w:rPr>
          <w:sz w:val="24"/>
          <w:szCs w:val="24"/>
        </w:rPr>
        <w:t xml:space="preserve">   2.13.15</w:t>
      </w:r>
      <w:r w:rsidRPr="00ED0D7D">
        <w:rPr>
          <w:sz w:val="24"/>
          <w:szCs w:val="24"/>
        </w:rPr>
        <w:t>.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884772" w:rsidRPr="00ED0D7D" w:rsidRDefault="00884772" w:rsidP="00884772">
      <w:pPr>
        <w:autoSpaceDN w:val="0"/>
        <w:adjustRightInd w:val="0"/>
        <w:ind w:firstLine="540"/>
        <w:jc w:val="both"/>
        <w:rPr>
          <w:sz w:val="24"/>
          <w:szCs w:val="24"/>
        </w:rPr>
      </w:pPr>
      <w:r>
        <w:rPr>
          <w:sz w:val="24"/>
          <w:szCs w:val="24"/>
        </w:rPr>
        <w:t xml:space="preserve">   2.13.16</w:t>
      </w:r>
      <w:r w:rsidRPr="00ED0D7D">
        <w:rPr>
          <w:sz w:val="24"/>
          <w:szCs w:val="24"/>
        </w:rPr>
        <w:t>.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884772" w:rsidRPr="00E32FA6" w:rsidRDefault="00884772" w:rsidP="00884772">
      <w:pPr>
        <w:autoSpaceDN w:val="0"/>
        <w:adjustRightInd w:val="0"/>
        <w:ind w:firstLine="540"/>
        <w:jc w:val="both"/>
        <w:rPr>
          <w:sz w:val="24"/>
          <w:szCs w:val="24"/>
        </w:rPr>
      </w:pPr>
      <w:r>
        <w:rPr>
          <w:sz w:val="24"/>
          <w:szCs w:val="24"/>
        </w:rPr>
        <w:t xml:space="preserve">   2.13.17</w:t>
      </w:r>
      <w:r w:rsidRPr="00ED0D7D">
        <w:rPr>
          <w:sz w:val="24"/>
          <w:szCs w:val="24"/>
        </w:rPr>
        <w:t>. При организации рабочих мест по предоставлению муниципальной услуги должна быть предусмотрена возможность беспрепятственной эвакуации всех заявителей и должностных лиц из помещения в случае возникновения чрезвычайной ситуации.</w:t>
      </w:r>
    </w:p>
    <w:p w:rsidR="00884772" w:rsidRPr="00E32FA6" w:rsidRDefault="00884772" w:rsidP="00884772">
      <w:pPr>
        <w:shd w:val="clear" w:color="auto" w:fill="FFFFFF"/>
        <w:jc w:val="both"/>
        <w:rPr>
          <w:bCs/>
          <w:sz w:val="24"/>
          <w:szCs w:val="24"/>
        </w:rPr>
      </w:pPr>
      <w:r>
        <w:tab/>
      </w:r>
      <w:r>
        <w:tab/>
      </w:r>
      <w:r>
        <w:tab/>
      </w:r>
      <w:r>
        <w:tab/>
      </w:r>
      <w:r>
        <w:tab/>
      </w:r>
      <w:r>
        <w:tab/>
      </w:r>
      <w:r>
        <w:tab/>
      </w:r>
      <w:r>
        <w:tab/>
      </w:r>
      <w:r>
        <w:tab/>
      </w:r>
      <w:r>
        <w:tab/>
      </w:r>
      <w:r>
        <w:tab/>
      </w:r>
      <w:r>
        <w:tab/>
        <w:t>2.14</w:t>
      </w:r>
      <w:r w:rsidRPr="00E0279B">
        <w:t>. Показатели доступности и качества муниципальной услуги</w:t>
      </w:r>
    </w:p>
    <w:p w:rsidR="00884772" w:rsidRPr="00317DCF" w:rsidRDefault="00884772" w:rsidP="00884772">
      <w:pPr>
        <w:pStyle w:val="punct"/>
        <w:widowControl w:val="0"/>
        <w:spacing w:line="240" w:lineRule="auto"/>
        <w:ind w:firstLine="720"/>
        <w:rPr>
          <w:sz w:val="24"/>
          <w:szCs w:val="24"/>
        </w:rPr>
      </w:pPr>
      <w:r w:rsidRPr="00317DCF">
        <w:rPr>
          <w:sz w:val="24"/>
          <w:szCs w:val="24"/>
        </w:rPr>
        <w:t>2</w:t>
      </w:r>
      <w:r>
        <w:rPr>
          <w:sz w:val="24"/>
          <w:szCs w:val="24"/>
        </w:rPr>
        <w:t>.14</w:t>
      </w:r>
      <w:r w:rsidRPr="00317DCF">
        <w:rPr>
          <w:sz w:val="24"/>
          <w:szCs w:val="24"/>
        </w:rPr>
        <w:t>.</w:t>
      </w:r>
      <w:r>
        <w:rPr>
          <w:sz w:val="24"/>
          <w:szCs w:val="24"/>
        </w:rPr>
        <w:t>1</w:t>
      </w:r>
      <w:r w:rsidRPr="00317DCF">
        <w:rPr>
          <w:sz w:val="24"/>
          <w:szCs w:val="24"/>
        </w:rPr>
        <w:t xml:space="preserve"> Показателями доступ</w:t>
      </w:r>
      <w:r>
        <w:rPr>
          <w:sz w:val="24"/>
          <w:szCs w:val="24"/>
        </w:rPr>
        <w:t>ности и качества муниципальной</w:t>
      </w:r>
      <w:r w:rsidRPr="00317DCF">
        <w:rPr>
          <w:sz w:val="24"/>
          <w:szCs w:val="24"/>
        </w:rPr>
        <w:t xml:space="preserve"> услуги является возмо</w:t>
      </w:r>
      <w:r w:rsidRPr="00317DCF">
        <w:rPr>
          <w:sz w:val="24"/>
          <w:szCs w:val="24"/>
        </w:rPr>
        <w:t>ж</w:t>
      </w:r>
      <w:r w:rsidRPr="00317DCF">
        <w:rPr>
          <w:sz w:val="24"/>
          <w:szCs w:val="24"/>
        </w:rPr>
        <w:t>ность:</w:t>
      </w:r>
    </w:p>
    <w:p w:rsidR="00884772" w:rsidRPr="00317DCF" w:rsidRDefault="00884772" w:rsidP="00884772">
      <w:pPr>
        <w:autoSpaceDN w:val="0"/>
        <w:adjustRightInd w:val="0"/>
        <w:ind w:firstLine="567"/>
        <w:jc w:val="both"/>
        <w:rPr>
          <w:sz w:val="24"/>
          <w:szCs w:val="24"/>
        </w:rPr>
      </w:pPr>
      <w:r>
        <w:rPr>
          <w:sz w:val="24"/>
          <w:szCs w:val="24"/>
        </w:rPr>
        <w:t xml:space="preserve">   </w:t>
      </w:r>
      <w:r w:rsidRPr="00317DCF">
        <w:rPr>
          <w:sz w:val="24"/>
          <w:szCs w:val="24"/>
        </w:rPr>
        <w:t xml:space="preserve">- </w:t>
      </w:r>
      <w:r>
        <w:rPr>
          <w:sz w:val="24"/>
          <w:szCs w:val="24"/>
        </w:rPr>
        <w:t>получать муниципальную</w:t>
      </w:r>
      <w:r w:rsidRPr="00317DCF">
        <w:rPr>
          <w:sz w:val="24"/>
          <w:szCs w:val="24"/>
        </w:rPr>
        <w:t xml:space="preserve"> услугу своевременно и в соответствии со стандарто</w:t>
      </w:r>
      <w:r>
        <w:rPr>
          <w:sz w:val="24"/>
          <w:szCs w:val="24"/>
        </w:rPr>
        <w:t>м предоставления муниципальной</w:t>
      </w:r>
      <w:r w:rsidRPr="00317DCF">
        <w:rPr>
          <w:sz w:val="24"/>
          <w:szCs w:val="24"/>
        </w:rPr>
        <w:t xml:space="preserve"> услуги;</w:t>
      </w:r>
    </w:p>
    <w:p w:rsidR="00884772" w:rsidRPr="00317DCF" w:rsidRDefault="00884772" w:rsidP="00884772">
      <w:pPr>
        <w:autoSpaceDN w:val="0"/>
        <w:adjustRightInd w:val="0"/>
        <w:ind w:firstLine="567"/>
        <w:jc w:val="both"/>
        <w:rPr>
          <w:sz w:val="24"/>
          <w:szCs w:val="24"/>
        </w:rPr>
      </w:pPr>
      <w:r>
        <w:rPr>
          <w:sz w:val="24"/>
          <w:szCs w:val="24"/>
        </w:rPr>
        <w:t xml:space="preserve">   </w:t>
      </w:r>
      <w:r w:rsidRPr="00317DCF">
        <w:rPr>
          <w:sz w:val="24"/>
          <w:szCs w:val="24"/>
        </w:rPr>
        <w:t>- получать полную, актуальную и достоверную информацию о порядк</w:t>
      </w:r>
      <w:r>
        <w:rPr>
          <w:sz w:val="24"/>
          <w:szCs w:val="24"/>
        </w:rPr>
        <w:t>е предос</w:t>
      </w:r>
      <w:r>
        <w:rPr>
          <w:sz w:val="24"/>
          <w:szCs w:val="24"/>
        </w:rPr>
        <w:softHyphen/>
        <w:t xml:space="preserve">тавления муниципальной </w:t>
      </w:r>
      <w:r w:rsidRPr="00317DCF">
        <w:rPr>
          <w:sz w:val="24"/>
          <w:szCs w:val="24"/>
        </w:rPr>
        <w:t xml:space="preserve"> услуги, в том числе с использованием информационно-коммуникационных технологий;</w:t>
      </w:r>
    </w:p>
    <w:p w:rsidR="00884772" w:rsidRPr="00317DCF" w:rsidRDefault="00884772" w:rsidP="00884772">
      <w:pPr>
        <w:autoSpaceDN w:val="0"/>
        <w:adjustRightInd w:val="0"/>
        <w:ind w:firstLine="567"/>
        <w:jc w:val="both"/>
        <w:rPr>
          <w:sz w:val="24"/>
          <w:szCs w:val="24"/>
        </w:rPr>
      </w:pPr>
      <w:r>
        <w:rPr>
          <w:sz w:val="24"/>
          <w:szCs w:val="24"/>
        </w:rPr>
        <w:t xml:space="preserve">   </w:t>
      </w:r>
      <w:r w:rsidRPr="00317DCF">
        <w:rPr>
          <w:sz w:val="24"/>
          <w:szCs w:val="24"/>
        </w:rPr>
        <w:t>- получать информацию о результа</w:t>
      </w:r>
      <w:r>
        <w:rPr>
          <w:sz w:val="24"/>
          <w:szCs w:val="24"/>
        </w:rPr>
        <w:t>те представления муниципальной</w:t>
      </w:r>
      <w:r w:rsidRPr="00317DCF">
        <w:rPr>
          <w:sz w:val="24"/>
          <w:szCs w:val="24"/>
        </w:rPr>
        <w:t xml:space="preserve"> услуги;</w:t>
      </w:r>
    </w:p>
    <w:p w:rsidR="00884772" w:rsidRPr="00317DCF" w:rsidRDefault="00884772" w:rsidP="00884772">
      <w:pPr>
        <w:tabs>
          <w:tab w:val="left" w:pos="709"/>
        </w:tabs>
        <w:autoSpaceDN w:val="0"/>
        <w:adjustRightInd w:val="0"/>
        <w:ind w:firstLine="567"/>
        <w:jc w:val="both"/>
        <w:rPr>
          <w:sz w:val="24"/>
          <w:szCs w:val="24"/>
        </w:rPr>
      </w:pPr>
      <w:r>
        <w:rPr>
          <w:sz w:val="24"/>
          <w:szCs w:val="24"/>
        </w:rPr>
        <w:t xml:space="preserve">   </w:t>
      </w:r>
      <w:r w:rsidRPr="00317DCF">
        <w:rPr>
          <w:sz w:val="24"/>
          <w:szCs w:val="24"/>
        </w:rPr>
        <w:t>- обращаться в досудебном (внесудебном) и (или) судебном порядке в соот</w:t>
      </w:r>
      <w:r>
        <w:rPr>
          <w:sz w:val="24"/>
          <w:szCs w:val="24"/>
        </w:rPr>
        <w:softHyphen/>
      </w:r>
      <w:r w:rsidRPr="00317DCF">
        <w:rPr>
          <w:sz w:val="24"/>
          <w:szCs w:val="24"/>
        </w:rPr>
        <w:t>ветст</w:t>
      </w:r>
      <w:r>
        <w:rPr>
          <w:sz w:val="24"/>
          <w:szCs w:val="24"/>
        </w:rPr>
        <w:softHyphen/>
      </w:r>
      <w:r w:rsidRPr="00317DCF">
        <w:rPr>
          <w:sz w:val="24"/>
          <w:szCs w:val="24"/>
        </w:rPr>
        <w:t xml:space="preserve">вии с </w:t>
      </w:r>
      <w:r w:rsidRPr="00317DCF">
        <w:rPr>
          <w:sz w:val="24"/>
          <w:szCs w:val="24"/>
        </w:rPr>
        <w:lastRenderedPageBreak/>
        <w:t>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884772" w:rsidRPr="00317DCF" w:rsidRDefault="00884772" w:rsidP="00884772">
      <w:pPr>
        <w:pStyle w:val="punct"/>
        <w:widowControl w:val="0"/>
        <w:spacing w:line="240" w:lineRule="auto"/>
        <w:ind w:firstLine="720"/>
        <w:rPr>
          <w:sz w:val="24"/>
          <w:szCs w:val="24"/>
        </w:rPr>
      </w:pPr>
      <w:r>
        <w:rPr>
          <w:sz w:val="24"/>
          <w:szCs w:val="24"/>
        </w:rPr>
        <w:t>2.14</w:t>
      </w:r>
      <w:r w:rsidRPr="00317DCF">
        <w:rPr>
          <w:sz w:val="24"/>
          <w:szCs w:val="24"/>
        </w:rPr>
        <w:t>.</w:t>
      </w:r>
      <w:r>
        <w:rPr>
          <w:sz w:val="24"/>
          <w:szCs w:val="24"/>
        </w:rPr>
        <w:t>2</w:t>
      </w:r>
      <w:r w:rsidRPr="00317DCF">
        <w:rPr>
          <w:sz w:val="24"/>
          <w:szCs w:val="24"/>
        </w:rPr>
        <w:t xml:space="preserve"> Основные требования к качеств</w:t>
      </w:r>
      <w:r>
        <w:rPr>
          <w:sz w:val="24"/>
          <w:szCs w:val="24"/>
        </w:rPr>
        <w:t>у предоставления муниципальной</w:t>
      </w:r>
      <w:r w:rsidRPr="00317DCF">
        <w:rPr>
          <w:sz w:val="24"/>
          <w:szCs w:val="24"/>
        </w:rPr>
        <w:t xml:space="preserve"> услуги:    </w:t>
      </w:r>
    </w:p>
    <w:p w:rsidR="00884772" w:rsidRPr="00317DCF" w:rsidRDefault="00884772" w:rsidP="00884772">
      <w:pPr>
        <w:pStyle w:val="ConsPlusNormal"/>
        <w:jc w:val="both"/>
        <w:rPr>
          <w:rFonts w:ascii="Times New Roman" w:hAnsi="Times New Roman"/>
          <w:sz w:val="24"/>
          <w:szCs w:val="24"/>
        </w:rPr>
      </w:pPr>
      <w:r>
        <w:rPr>
          <w:rFonts w:ascii="Times New Roman" w:hAnsi="Times New Roman"/>
          <w:sz w:val="24"/>
          <w:szCs w:val="24"/>
        </w:rPr>
        <w:t xml:space="preserve">- </w:t>
      </w:r>
      <w:r w:rsidRPr="00317DCF">
        <w:rPr>
          <w:rFonts w:ascii="Times New Roman" w:hAnsi="Times New Roman"/>
          <w:sz w:val="24"/>
          <w:szCs w:val="24"/>
        </w:rPr>
        <w:t>своевременность предоставления государственной услуги;</w:t>
      </w:r>
    </w:p>
    <w:p w:rsidR="00884772" w:rsidRPr="00317DCF" w:rsidRDefault="00884772" w:rsidP="00884772">
      <w:pPr>
        <w:pStyle w:val="ConsPlusNormal"/>
        <w:jc w:val="both"/>
        <w:rPr>
          <w:rFonts w:ascii="Times New Roman" w:hAnsi="Times New Roman"/>
          <w:sz w:val="24"/>
          <w:szCs w:val="24"/>
        </w:rPr>
      </w:pPr>
      <w:r>
        <w:rPr>
          <w:rFonts w:ascii="Times New Roman" w:hAnsi="Times New Roman"/>
          <w:sz w:val="24"/>
          <w:szCs w:val="24"/>
        </w:rPr>
        <w:t xml:space="preserve">- </w:t>
      </w:r>
      <w:r w:rsidRPr="00317DCF">
        <w:rPr>
          <w:rFonts w:ascii="Times New Roman" w:hAnsi="Times New Roman"/>
          <w:sz w:val="24"/>
          <w:szCs w:val="24"/>
        </w:rPr>
        <w:t>достоверность и полнота информирования заявителя о ходе рассмотрения его обращения;</w:t>
      </w:r>
    </w:p>
    <w:p w:rsidR="00884772" w:rsidRPr="00317DCF" w:rsidRDefault="00884772" w:rsidP="00884772">
      <w:pPr>
        <w:pStyle w:val="ConsPlusNormal"/>
        <w:jc w:val="both"/>
        <w:rPr>
          <w:rFonts w:ascii="Times New Roman" w:hAnsi="Times New Roman"/>
          <w:sz w:val="24"/>
          <w:szCs w:val="24"/>
        </w:rPr>
      </w:pPr>
      <w:r>
        <w:rPr>
          <w:rFonts w:ascii="Times New Roman" w:hAnsi="Times New Roman"/>
          <w:sz w:val="24"/>
          <w:szCs w:val="24"/>
        </w:rPr>
        <w:t xml:space="preserve">- </w:t>
      </w:r>
      <w:r w:rsidRPr="00317DCF">
        <w:rPr>
          <w:rFonts w:ascii="Times New Roman" w:hAnsi="Times New Roman"/>
          <w:sz w:val="24"/>
          <w:szCs w:val="24"/>
        </w:rPr>
        <w:t>удобство и доступность получения заявителем информации о порядке предос</w:t>
      </w:r>
      <w:r>
        <w:rPr>
          <w:rFonts w:ascii="Times New Roman" w:hAnsi="Times New Roman"/>
          <w:sz w:val="24"/>
          <w:szCs w:val="24"/>
        </w:rPr>
        <w:softHyphen/>
      </w:r>
      <w:r w:rsidRPr="00317DCF">
        <w:rPr>
          <w:rFonts w:ascii="Times New Roman" w:hAnsi="Times New Roman"/>
          <w:sz w:val="24"/>
          <w:szCs w:val="24"/>
        </w:rPr>
        <w:t>тавле</w:t>
      </w:r>
      <w:r>
        <w:rPr>
          <w:rFonts w:ascii="Times New Roman" w:hAnsi="Times New Roman"/>
          <w:sz w:val="24"/>
          <w:szCs w:val="24"/>
        </w:rPr>
        <w:softHyphen/>
      </w:r>
      <w:r w:rsidRPr="00317DCF">
        <w:rPr>
          <w:rFonts w:ascii="Times New Roman" w:hAnsi="Times New Roman"/>
          <w:sz w:val="24"/>
          <w:szCs w:val="24"/>
        </w:rPr>
        <w:t>ния государственной услуги.</w:t>
      </w:r>
    </w:p>
    <w:p w:rsidR="00884772" w:rsidRPr="00317DCF" w:rsidRDefault="00884772" w:rsidP="00884772">
      <w:pPr>
        <w:pStyle w:val="punct"/>
        <w:widowControl w:val="0"/>
        <w:spacing w:line="240" w:lineRule="auto"/>
        <w:ind w:firstLine="720"/>
        <w:rPr>
          <w:sz w:val="24"/>
          <w:szCs w:val="24"/>
        </w:rPr>
      </w:pPr>
      <w:r>
        <w:rPr>
          <w:sz w:val="24"/>
          <w:szCs w:val="24"/>
        </w:rPr>
        <w:t>2.14.3</w:t>
      </w:r>
      <w:r w:rsidRPr="00317DCF">
        <w:rPr>
          <w:sz w:val="24"/>
          <w:szCs w:val="24"/>
        </w:rPr>
        <w:t>. Показателями качеств</w:t>
      </w:r>
      <w:r>
        <w:rPr>
          <w:sz w:val="24"/>
          <w:szCs w:val="24"/>
        </w:rPr>
        <w:t>а предоставления муниципальной</w:t>
      </w:r>
      <w:r w:rsidRPr="00317DCF">
        <w:rPr>
          <w:sz w:val="24"/>
          <w:szCs w:val="24"/>
        </w:rPr>
        <w:t xml:space="preserve"> услуги являются срок рассмотрения заявления, отсутствие или наличие жалоб (претензий) на действия (бездействие) должностных лиц.</w:t>
      </w:r>
      <w:r>
        <w:rPr>
          <w:sz w:val="24"/>
          <w:szCs w:val="24"/>
        </w:rPr>
        <w:tab/>
      </w:r>
      <w:r>
        <w:rPr>
          <w:sz w:val="24"/>
          <w:szCs w:val="24"/>
        </w:rPr>
        <w:tab/>
      </w:r>
    </w:p>
    <w:p w:rsidR="00884772" w:rsidRPr="00317DCF" w:rsidRDefault="00884772" w:rsidP="00884772">
      <w:pPr>
        <w:autoSpaceDN w:val="0"/>
        <w:adjustRightInd w:val="0"/>
        <w:ind w:firstLine="720"/>
        <w:jc w:val="both"/>
        <w:rPr>
          <w:sz w:val="24"/>
          <w:szCs w:val="24"/>
        </w:rPr>
      </w:pPr>
      <w:r>
        <w:rPr>
          <w:sz w:val="24"/>
          <w:szCs w:val="24"/>
        </w:rPr>
        <w:t>2.14</w:t>
      </w:r>
      <w:r w:rsidRPr="00317DCF">
        <w:rPr>
          <w:sz w:val="24"/>
          <w:szCs w:val="24"/>
        </w:rPr>
        <w:t>.</w:t>
      </w:r>
      <w:r>
        <w:rPr>
          <w:sz w:val="24"/>
          <w:szCs w:val="24"/>
        </w:rPr>
        <w:t>4</w:t>
      </w:r>
      <w:r w:rsidRPr="00317DCF">
        <w:rPr>
          <w:sz w:val="24"/>
          <w:szCs w:val="24"/>
        </w:rPr>
        <w:t xml:space="preserve"> При предоставлении муниципальной услуги:</w:t>
      </w:r>
    </w:p>
    <w:p w:rsidR="00884772" w:rsidRPr="00317DCF" w:rsidRDefault="00884772" w:rsidP="00884772">
      <w:pPr>
        <w:pStyle w:val="ConsPlusNormal"/>
        <w:jc w:val="both"/>
        <w:rPr>
          <w:rFonts w:ascii="Times New Roman" w:hAnsi="Times New Roman"/>
          <w:sz w:val="24"/>
          <w:szCs w:val="24"/>
        </w:rPr>
      </w:pPr>
      <w:r>
        <w:rPr>
          <w:rFonts w:ascii="Times New Roman" w:hAnsi="Times New Roman"/>
          <w:sz w:val="24"/>
          <w:szCs w:val="24"/>
        </w:rPr>
        <w:t xml:space="preserve">- </w:t>
      </w:r>
      <w:r w:rsidRPr="00317DCF">
        <w:rPr>
          <w:rFonts w:ascii="Times New Roman" w:hAnsi="Times New Roman"/>
          <w:sz w:val="24"/>
          <w:szCs w:val="24"/>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884772" w:rsidRPr="00317DCF" w:rsidRDefault="00884772" w:rsidP="00884772">
      <w:pPr>
        <w:pStyle w:val="ConsPlusNormal"/>
        <w:jc w:val="both"/>
        <w:rPr>
          <w:rFonts w:ascii="Times New Roman" w:hAnsi="Times New Roman"/>
          <w:sz w:val="24"/>
          <w:szCs w:val="24"/>
        </w:rPr>
      </w:pPr>
      <w:r>
        <w:rPr>
          <w:rFonts w:ascii="Times New Roman" w:hAnsi="Times New Roman"/>
          <w:sz w:val="24"/>
          <w:szCs w:val="24"/>
        </w:rPr>
        <w:t xml:space="preserve">- </w:t>
      </w:r>
      <w:r w:rsidRPr="00317DCF">
        <w:rPr>
          <w:rFonts w:ascii="Times New Roman" w:hAnsi="Times New Roman"/>
          <w:sz w:val="24"/>
          <w:szCs w:val="24"/>
        </w:rPr>
        <w:t>при личном обращении заявитель осуществляет взаимодействие с должностным лицом, осуществляющим предоставление услуги, при подаче запроса и получении подготовленных в ходе исполнения услуги документов</w:t>
      </w:r>
      <w:r>
        <w:rPr>
          <w:rFonts w:ascii="Times New Roman" w:hAnsi="Times New Roman"/>
          <w:sz w:val="24"/>
          <w:szCs w:val="24"/>
        </w:rPr>
        <w:t>, или сотрудником МФЦ.</w:t>
      </w:r>
    </w:p>
    <w:p w:rsidR="00884772" w:rsidRPr="00AD7F36" w:rsidRDefault="00884772" w:rsidP="00884772">
      <w:pPr>
        <w:jc w:val="both"/>
        <w:rPr>
          <w:bCs/>
          <w:iCs/>
          <w:sz w:val="24"/>
          <w:szCs w:val="24"/>
        </w:rPr>
      </w:pPr>
      <w:r>
        <w:rPr>
          <w:sz w:val="24"/>
          <w:szCs w:val="24"/>
        </w:rPr>
        <w:t xml:space="preserve">            </w:t>
      </w:r>
      <w:r>
        <w:rPr>
          <w:bCs/>
          <w:sz w:val="24"/>
          <w:szCs w:val="24"/>
        </w:rPr>
        <w:t>3.</w:t>
      </w:r>
      <w:r w:rsidRPr="00317DCF">
        <w:rPr>
          <w:bCs/>
          <w:iCs/>
          <w:sz w:val="24"/>
          <w:szCs w:val="24"/>
        </w:rPr>
        <w:t xml:space="preserve"> Состав, последовательность и сроки выполнения административных процедур (действий), требования к порядку их выполнения</w:t>
      </w:r>
      <w:r>
        <w:rPr>
          <w:bCs/>
          <w:iCs/>
          <w:sz w:val="24"/>
          <w:szCs w:val="24"/>
        </w:rPr>
        <w:t xml:space="preserve">                                                    </w:t>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t xml:space="preserve">      </w:t>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t xml:space="preserve"> </w:t>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sidRPr="00455AE9">
        <w:rPr>
          <w:bCs/>
          <w:spacing w:val="-3"/>
          <w:sz w:val="24"/>
          <w:szCs w:val="24"/>
        </w:rPr>
        <w:t>3.1.</w:t>
      </w:r>
      <w:r>
        <w:rPr>
          <w:bCs/>
          <w:spacing w:val="-3"/>
          <w:sz w:val="24"/>
          <w:szCs w:val="24"/>
        </w:rPr>
        <w:t xml:space="preserve"> </w:t>
      </w:r>
      <w:r w:rsidRPr="00455AE9">
        <w:rPr>
          <w:bCs/>
          <w:sz w:val="24"/>
          <w:szCs w:val="24"/>
        </w:rPr>
        <w:t>Последовател</w:t>
      </w:r>
      <w:r>
        <w:rPr>
          <w:bCs/>
          <w:sz w:val="24"/>
          <w:szCs w:val="24"/>
        </w:rPr>
        <w:t>ьность административных процедур</w:t>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t xml:space="preserve"> </w:t>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spacing w:val="-5"/>
          <w:sz w:val="24"/>
          <w:szCs w:val="24"/>
        </w:rPr>
        <w:t>3.1.1.</w:t>
      </w:r>
      <w:r>
        <w:rPr>
          <w:sz w:val="24"/>
          <w:szCs w:val="24"/>
        </w:rPr>
        <w:tab/>
        <w:t xml:space="preserve"> Предоставление муниципальной услуги включает в себя следующие административные процедуры:</w:t>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t xml:space="preserve"> </w:t>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spacing w:val="-9"/>
          <w:sz w:val="24"/>
          <w:szCs w:val="24"/>
        </w:rPr>
        <w:t>а)</w:t>
      </w:r>
      <w:r>
        <w:rPr>
          <w:sz w:val="24"/>
          <w:szCs w:val="24"/>
        </w:rPr>
        <w:tab/>
        <w:t>прием и регистрация документов заявителя;</w:t>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spacing w:val="-10"/>
          <w:sz w:val="24"/>
          <w:szCs w:val="24"/>
        </w:rPr>
        <w:t xml:space="preserve">  б)</w:t>
      </w:r>
      <w:r>
        <w:rPr>
          <w:sz w:val="24"/>
          <w:szCs w:val="24"/>
        </w:rPr>
        <w:tab/>
        <w:t xml:space="preserve"> рассмотрение заявления;</w:t>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sz w:val="24"/>
          <w:szCs w:val="24"/>
        </w:rPr>
        <w:t xml:space="preserve"> в) регистрация права муниципальной собственности на земельный участок (в случае если такая регистрация предусмотрена законодательством);</w:t>
      </w:r>
      <w:r>
        <w:rPr>
          <w:bCs/>
          <w:iCs/>
          <w:sz w:val="24"/>
          <w:szCs w:val="24"/>
        </w:rPr>
        <w:t xml:space="preserve">                                       </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г) получение технических условий подключения (технологического присое</w:t>
      </w:r>
      <w:r>
        <w:rPr>
          <w:sz w:val="24"/>
          <w:szCs w:val="24"/>
        </w:rPr>
        <w:softHyphen/>
        <w:t xml:space="preserve">динения) к сетям инженерно-технического обеспечения </w:t>
      </w:r>
      <w:r w:rsidRPr="00D8360D">
        <w:rPr>
          <w:sz w:val="24"/>
          <w:szCs w:val="24"/>
        </w:rPr>
        <w:t>(за исключением, если земельный участок не может быть предметом аукциона)</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д)</w:t>
      </w:r>
      <w:r w:rsidRPr="00455AE9">
        <w:rPr>
          <w:sz w:val="24"/>
          <w:szCs w:val="24"/>
        </w:rPr>
        <w:t xml:space="preserve"> </w:t>
      </w:r>
      <w:r>
        <w:rPr>
          <w:sz w:val="24"/>
          <w:szCs w:val="24"/>
        </w:rPr>
        <w:t>проверка наличия или отсутствия оснований для проведения аукциона</w:t>
      </w:r>
      <w:r w:rsidRPr="00455AE9">
        <w:rPr>
          <w:sz w:val="24"/>
          <w:szCs w:val="24"/>
        </w:rPr>
        <w:t xml:space="preserve"> и </w:t>
      </w:r>
      <w:r>
        <w:rPr>
          <w:sz w:val="24"/>
          <w:szCs w:val="24"/>
        </w:rPr>
        <w:t>принятие соответствующего решения;</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е)</w:t>
      </w:r>
      <w:r w:rsidRPr="00455AE9">
        <w:rPr>
          <w:sz w:val="24"/>
          <w:szCs w:val="24"/>
        </w:rPr>
        <w:t xml:space="preserve"> </w:t>
      </w:r>
      <w:r>
        <w:rPr>
          <w:sz w:val="24"/>
          <w:szCs w:val="24"/>
        </w:rPr>
        <w:t>опубликование извещения о проведении аукциона,</w:t>
      </w:r>
      <w:r w:rsidRPr="003C1795">
        <w:rPr>
          <w:sz w:val="24"/>
          <w:szCs w:val="24"/>
        </w:rPr>
        <w:t xml:space="preserve"> </w:t>
      </w:r>
      <w:r>
        <w:rPr>
          <w:sz w:val="24"/>
          <w:szCs w:val="24"/>
        </w:rPr>
        <w:t>проведение аукциона, подготовка и направление соответствующего проекта договора.</w:t>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spacing w:val="-5"/>
          <w:sz w:val="24"/>
          <w:szCs w:val="24"/>
        </w:rPr>
        <w:tab/>
      </w:r>
      <w:r>
        <w:rPr>
          <w:spacing w:val="-5"/>
          <w:sz w:val="24"/>
          <w:szCs w:val="24"/>
        </w:rPr>
        <w:tab/>
      </w:r>
      <w:r>
        <w:rPr>
          <w:spacing w:val="-5"/>
          <w:sz w:val="24"/>
          <w:szCs w:val="24"/>
        </w:rPr>
        <w:tab/>
      </w:r>
      <w:r>
        <w:rPr>
          <w:spacing w:val="-5"/>
          <w:sz w:val="24"/>
          <w:szCs w:val="24"/>
        </w:rPr>
        <w:tab/>
      </w:r>
      <w:r>
        <w:rPr>
          <w:spacing w:val="-5"/>
          <w:sz w:val="24"/>
          <w:szCs w:val="24"/>
        </w:rPr>
        <w:tab/>
      </w:r>
      <w:r>
        <w:rPr>
          <w:spacing w:val="-5"/>
          <w:sz w:val="24"/>
          <w:szCs w:val="24"/>
        </w:rPr>
        <w:tab/>
      </w:r>
      <w:r>
        <w:rPr>
          <w:spacing w:val="-5"/>
          <w:sz w:val="24"/>
          <w:szCs w:val="24"/>
        </w:rPr>
        <w:tab/>
      </w:r>
      <w:r>
        <w:rPr>
          <w:spacing w:val="-5"/>
          <w:sz w:val="24"/>
          <w:szCs w:val="24"/>
        </w:rPr>
        <w:tab/>
      </w:r>
      <w:r>
        <w:rPr>
          <w:spacing w:val="-5"/>
          <w:sz w:val="24"/>
          <w:szCs w:val="24"/>
        </w:rPr>
        <w:tab/>
      </w:r>
      <w:r>
        <w:rPr>
          <w:spacing w:val="-5"/>
          <w:sz w:val="24"/>
          <w:szCs w:val="24"/>
        </w:rPr>
        <w:tab/>
      </w:r>
      <w:r>
        <w:rPr>
          <w:spacing w:val="-5"/>
          <w:sz w:val="24"/>
          <w:szCs w:val="24"/>
        </w:rPr>
        <w:tab/>
        <w:t xml:space="preserve">3.1.2.  </w:t>
      </w:r>
      <w:r>
        <w:rPr>
          <w:sz w:val="24"/>
          <w:szCs w:val="24"/>
        </w:rPr>
        <w:t>Блок- схема описания административных процедур приведена в Приложении № 2 к настоящему Административному регламенту.</w:t>
      </w:r>
    </w:p>
    <w:p w:rsidR="00884772" w:rsidRPr="009C0981" w:rsidRDefault="00884772" w:rsidP="00884772">
      <w:pPr>
        <w:shd w:val="clear" w:color="auto" w:fill="FFFFFF"/>
        <w:jc w:val="both"/>
        <w:rPr>
          <w:bCs/>
          <w:sz w:val="24"/>
          <w:szCs w:val="24"/>
        </w:rPr>
      </w:pPr>
      <w:r>
        <w:rPr>
          <w:bCs/>
          <w:spacing w:val="-4"/>
          <w:sz w:val="24"/>
          <w:szCs w:val="24"/>
        </w:rPr>
        <w:t xml:space="preserve">             </w:t>
      </w:r>
      <w:r w:rsidRPr="009C0981">
        <w:rPr>
          <w:bCs/>
          <w:spacing w:val="-4"/>
          <w:sz w:val="24"/>
          <w:szCs w:val="24"/>
        </w:rPr>
        <w:t>3.2.</w:t>
      </w:r>
      <w:r>
        <w:rPr>
          <w:bCs/>
          <w:spacing w:val="-4"/>
          <w:sz w:val="24"/>
          <w:szCs w:val="24"/>
        </w:rPr>
        <w:t xml:space="preserve"> </w:t>
      </w:r>
      <w:r w:rsidRPr="009C0981">
        <w:rPr>
          <w:bCs/>
          <w:sz w:val="24"/>
          <w:szCs w:val="24"/>
        </w:rPr>
        <w:tab/>
        <w:t>Прием и регистрация документов заявителя</w:t>
      </w:r>
    </w:p>
    <w:p w:rsidR="00884772" w:rsidRPr="00495C44" w:rsidRDefault="00884772" w:rsidP="00884772">
      <w:pPr>
        <w:autoSpaceDN w:val="0"/>
        <w:adjustRightInd w:val="0"/>
        <w:ind w:firstLine="539"/>
        <w:jc w:val="both"/>
        <w:rPr>
          <w:sz w:val="24"/>
          <w:szCs w:val="24"/>
        </w:rPr>
      </w:pPr>
      <w:r>
        <w:rPr>
          <w:sz w:val="24"/>
          <w:szCs w:val="24"/>
        </w:rPr>
        <w:t xml:space="preserve">   </w:t>
      </w:r>
      <w:r w:rsidRPr="00495C44">
        <w:rPr>
          <w:sz w:val="24"/>
          <w:szCs w:val="24"/>
        </w:rPr>
        <w:t xml:space="preserve">3.2.1. Юридическим фактом, инициирующим начало административной процедуры  является </w:t>
      </w:r>
      <w:r>
        <w:rPr>
          <w:sz w:val="24"/>
          <w:szCs w:val="24"/>
        </w:rPr>
        <w:t xml:space="preserve">получение </w:t>
      </w:r>
      <w:r w:rsidRPr="00495C44">
        <w:rPr>
          <w:sz w:val="24"/>
          <w:szCs w:val="24"/>
        </w:rPr>
        <w:t>обращени</w:t>
      </w:r>
      <w:r>
        <w:rPr>
          <w:sz w:val="24"/>
          <w:szCs w:val="24"/>
        </w:rPr>
        <w:t>я заявителя</w:t>
      </w:r>
      <w:r w:rsidRPr="00495C44">
        <w:rPr>
          <w:sz w:val="24"/>
          <w:szCs w:val="24"/>
        </w:rPr>
        <w:t xml:space="preserve"> </w:t>
      </w:r>
      <w:r>
        <w:rPr>
          <w:sz w:val="24"/>
          <w:szCs w:val="24"/>
        </w:rPr>
        <w:t>специалистом</w:t>
      </w:r>
      <w:r w:rsidRPr="00495C44">
        <w:rPr>
          <w:sz w:val="24"/>
          <w:szCs w:val="24"/>
        </w:rPr>
        <w:t xml:space="preserve"> Администраци</w:t>
      </w:r>
      <w:r>
        <w:rPr>
          <w:sz w:val="24"/>
          <w:szCs w:val="24"/>
        </w:rPr>
        <w:t>и, поступившее в ходе личного обращения, через многофункциональный центр оказания услуг</w:t>
      </w:r>
      <w:r w:rsidRPr="00495C44">
        <w:rPr>
          <w:sz w:val="24"/>
          <w:szCs w:val="24"/>
        </w:rPr>
        <w:t xml:space="preserve">,  по почте, по информационно-телекоммуникационным сетям общего доступа, в том числе сети Интернет, </w:t>
      </w:r>
      <w:r w:rsidRPr="00495C44">
        <w:rPr>
          <w:sz w:val="24"/>
          <w:szCs w:val="24"/>
        </w:rPr>
        <w:lastRenderedPageBreak/>
        <w:t>включая единый портал государственных и муниципальных услуг.</w:t>
      </w:r>
    </w:p>
    <w:p w:rsidR="00884772" w:rsidRPr="00495C44" w:rsidRDefault="00884772" w:rsidP="00884772">
      <w:pPr>
        <w:autoSpaceDN w:val="0"/>
        <w:adjustRightInd w:val="0"/>
        <w:ind w:firstLine="539"/>
        <w:jc w:val="both"/>
        <w:rPr>
          <w:sz w:val="24"/>
          <w:szCs w:val="24"/>
        </w:rPr>
      </w:pPr>
      <w:r>
        <w:rPr>
          <w:sz w:val="24"/>
          <w:szCs w:val="24"/>
        </w:rPr>
        <w:t xml:space="preserve">   </w:t>
      </w:r>
      <w:r w:rsidRPr="00495C44">
        <w:rPr>
          <w:sz w:val="24"/>
          <w:szCs w:val="24"/>
        </w:rPr>
        <w:t>3.2.2. Прием и регистрацию заявления и документов заявителя осуществляет долж</w:t>
      </w:r>
      <w:r>
        <w:rPr>
          <w:sz w:val="24"/>
          <w:szCs w:val="24"/>
        </w:rPr>
        <w:softHyphen/>
      </w:r>
      <w:r w:rsidRPr="00495C44">
        <w:rPr>
          <w:sz w:val="24"/>
          <w:szCs w:val="24"/>
        </w:rPr>
        <w:t>ност</w:t>
      </w:r>
      <w:r>
        <w:rPr>
          <w:sz w:val="24"/>
          <w:szCs w:val="24"/>
        </w:rPr>
        <w:softHyphen/>
      </w:r>
      <w:r w:rsidRPr="00495C44">
        <w:rPr>
          <w:sz w:val="24"/>
          <w:szCs w:val="24"/>
        </w:rPr>
        <w:t>ное лицо Администрации, ответственное за делопроизводство (далее также - регистратор).</w:t>
      </w:r>
    </w:p>
    <w:p w:rsidR="00884772" w:rsidRPr="00ED0D7D" w:rsidRDefault="00884772" w:rsidP="00884772">
      <w:pPr>
        <w:autoSpaceDN w:val="0"/>
        <w:adjustRightInd w:val="0"/>
        <w:ind w:firstLine="539"/>
        <w:jc w:val="both"/>
        <w:rPr>
          <w:color w:val="000000"/>
          <w:sz w:val="24"/>
          <w:szCs w:val="24"/>
        </w:rPr>
      </w:pPr>
      <w:r>
        <w:rPr>
          <w:sz w:val="24"/>
          <w:szCs w:val="24"/>
        </w:rPr>
        <w:t xml:space="preserve">   </w:t>
      </w:r>
      <w:r w:rsidRPr="00ED0D7D">
        <w:rPr>
          <w:sz w:val="24"/>
          <w:szCs w:val="24"/>
        </w:rPr>
        <w:t>3.2.</w:t>
      </w:r>
      <w:r>
        <w:rPr>
          <w:sz w:val="24"/>
          <w:szCs w:val="24"/>
        </w:rPr>
        <w:t>3</w:t>
      </w:r>
      <w:r w:rsidRPr="00ED0D7D">
        <w:rPr>
          <w:sz w:val="24"/>
          <w:szCs w:val="24"/>
        </w:rPr>
        <w:t>. 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документов, указывает в заявлении на выявленные недостатки и (или) на факт отсутствия необходимых документов.</w:t>
      </w:r>
    </w:p>
    <w:p w:rsidR="00884772" w:rsidRPr="00ED0D7D" w:rsidRDefault="00884772" w:rsidP="00884772">
      <w:pPr>
        <w:autoSpaceDN w:val="0"/>
        <w:adjustRightInd w:val="0"/>
        <w:ind w:firstLine="539"/>
        <w:jc w:val="both"/>
        <w:rPr>
          <w:sz w:val="24"/>
          <w:szCs w:val="24"/>
        </w:rPr>
      </w:pPr>
      <w:r>
        <w:rPr>
          <w:sz w:val="24"/>
          <w:szCs w:val="24"/>
        </w:rPr>
        <w:t xml:space="preserve">   </w:t>
      </w:r>
      <w:r w:rsidRPr="00ED0D7D">
        <w:rPr>
          <w:sz w:val="24"/>
          <w:szCs w:val="24"/>
        </w:rPr>
        <w:t>3.2.</w:t>
      </w:r>
      <w:r>
        <w:rPr>
          <w:sz w:val="24"/>
          <w:szCs w:val="24"/>
        </w:rPr>
        <w:t>4</w:t>
      </w:r>
      <w:r w:rsidRPr="00ED0D7D">
        <w:rPr>
          <w:sz w:val="24"/>
          <w:szCs w:val="24"/>
        </w:rPr>
        <w:t xml:space="preserve">. Должностное лицо Администрации, ответственное за делопроизводство, регистрирует поступление заявления в </w:t>
      </w:r>
      <w:r>
        <w:rPr>
          <w:sz w:val="24"/>
          <w:szCs w:val="24"/>
        </w:rPr>
        <w:t>соответствующем ж</w:t>
      </w:r>
      <w:r w:rsidRPr="00ED0D7D">
        <w:rPr>
          <w:sz w:val="24"/>
          <w:szCs w:val="24"/>
        </w:rPr>
        <w:t>урнале. В случае подачи заявления и документов, необходимых для предоставления муниципальной услуги, при личном обращении должностное лицо Администрации, ответственное за делопроизводство, сообщает заявителю номер и дату регистрации заявления.</w:t>
      </w:r>
    </w:p>
    <w:p w:rsidR="00884772" w:rsidRPr="00ED0D7D" w:rsidRDefault="00884772" w:rsidP="00884772">
      <w:pPr>
        <w:tabs>
          <w:tab w:val="left" w:pos="709"/>
        </w:tabs>
        <w:autoSpaceDN w:val="0"/>
        <w:adjustRightInd w:val="0"/>
        <w:ind w:firstLine="539"/>
        <w:jc w:val="both"/>
        <w:rPr>
          <w:sz w:val="24"/>
          <w:szCs w:val="24"/>
        </w:rPr>
      </w:pPr>
      <w:r>
        <w:rPr>
          <w:sz w:val="24"/>
          <w:szCs w:val="24"/>
        </w:rPr>
        <w:t xml:space="preserve">   </w:t>
      </w:r>
      <w:r w:rsidRPr="00ED0D7D">
        <w:rPr>
          <w:sz w:val="24"/>
          <w:szCs w:val="24"/>
        </w:rPr>
        <w:t>3.2.</w:t>
      </w:r>
      <w:r>
        <w:rPr>
          <w:sz w:val="24"/>
          <w:szCs w:val="24"/>
        </w:rPr>
        <w:t>5</w:t>
      </w:r>
      <w:r w:rsidRPr="00ED0D7D">
        <w:rPr>
          <w:sz w:val="24"/>
          <w:szCs w:val="24"/>
        </w:rPr>
        <w:t>. Должностное лицо Администрации, ответственное за делопроизводство, передает документы, представленные заявителем, главе Администраци</w:t>
      </w:r>
      <w:r>
        <w:rPr>
          <w:sz w:val="24"/>
          <w:szCs w:val="24"/>
        </w:rPr>
        <w:t>и</w:t>
      </w:r>
      <w:r w:rsidRPr="00ED0D7D">
        <w:rPr>
          <w:sz w:val="24"/>
          <w:szCs w:val="24"/>
        </w:rPr>
        <w:t>, который рассматривает их, накладывает соответствующую резолюцию</w:t>
      </w:r>
      <w:r>
        <w:rPr>
          <w:sz w:val="24"/>
          <w:szCs w:val="24"/>
        </w:rPr>
        <w:t>.</w:t>
      </w:r>
      <w:r w:rsidRPr="00ED0D7D">
        <w:rPr>
          <w:sz w:val="24"/>
          <w:szCs w:val="24"/>
        </w:rPr>
        <w:t xml:space="preserve"> После чего должностное лицо, ответственное за делопроизводство, передает документы </w:t>
      </w:r>
      <w:r>
        <w:rPr>
          <w:sz w:val="24"/>
          <w:szCs w:val="24"/>
        </w:rPr>
        <w:t>специалисту Администрации, указанному в заявлении главой Администрации (в случае передачи части функций по распоряжению земельными участками – лицу, указанному в соответствующем соглашении)</w:t>
      </w:r>
      <w:r w:rsidRPr="00ED0D7D">
        <w:rPr>
          <w:sz w:val="24"/>
          <w:szCs w:val="24"/>
        </w:rPr>
        <w:t xml:space="preserve">, который </w:t>
      </w:r>
      <w:r>
        <w:rPr>
          <w:sz w:val="24"/>
          <w:szCs w:val="24"/>
        </w:rPr>
        <w:t>осуществляет организацию предоставления</w:t>
      </w:r>
      <w:r w:rsidRPr="00ED0D7D">
        <w:rPr>
          <w:sz w:val="24"/>
          <w:szCs w:val="24"/>
        </w:rPr>
        <w:t xml:space="preserve"> муниципальной услуги.</w:t>
      </w:r>
    </w:p>
    <w:p w:rsidR="00884772" w:rsidRPr="00ED0D7D" w:rsidRDefault="00884772" w:rsidP="00884772">
      <w:pPr>
        <w:autoSpaceDN w:val="0"/>
        <w:adjustRightInd w:val="0"/>
        <w:ind w:firstLine="539"/>
        <w:jc w:val="both"/>
        <w:rPr>
          <w:color w:val="000000"/>
          <w:sz w:val="24"/>
          <w:szCs w:val="24"/>
        </w:rPr>
      </w:pPr>
      <w:r>
        <w:rPr>
          <w:color w:val="000000"/>
          <w:sz w:val="24"/>
          <w:szCs w:val="24"/>
        </w:rPr>
        <w:t xml:space="preserve">   </w:t>
      </w:r>
      <w:r w:rsidRPr="00ED0D7D">
        <w:rPr>
          <w:color w:val="000000"/>
          <w:sz w:val="24"/>
          <w:szCs w:val="24"/>
        </w:rPr>
        <w:t>3.2.</w:t>
      </w:r>
      <w:r>
        <w:rPr>
          <w:color w:val="000000"/>
          <w:sz w:val="24"/>
          <w:szCs w:val="24"/>
        </w:rPr>
        <w:t>6</w:t>
      </w:r>
      <w:r w:rsidRPr="00ED0D7D">
        <w:rPr>
          <w:color w:val="000000"/>
          <w:sz w:val="24"/>
          <w:szCs w:val="24"/>
        </w:rPr>
        <w:t>. Результатом административной процедуры приема и регистрации доку</w:t>
      </w:r>
      <w:r>
        <w:rPr>
          <w:color w:val="000000"/>
          <w:sz w:val="24"/>
          <w:szCs w:val="24"/>
        </w:rPr>
        <w:softHyphen/>
      </w:r>
      <w:r w:rsidRPr="00ED0D7D">
        <w:rPr>
          <w:color w:val="000000"/>
          <w:sz w:val="24"/>
          <w:szCs w:val="24"/>
        </w:rPr>
        <w:t>ментов заявителя является получение  лицом, ответственным за предоставление муниципальной услуги, заявления, предусмотренн</w:t>
      </w:r>
      <w:r>
        <w:rPr>
          <w:color w:val="000000"/>
          <w:sz w:val="24"/>
          <w:szCs w:val="24"/>
        </w:rPr>
        <w:t>ого</w:t>
      </w:r>
      <w:r w:rsidRPr="00ED0D7D">
        <w:rPr>
          <w:color w:val="000000"/>
          <w:sz w:val="24"/>
          <w:szCs w:val="24"/>
        </w:rPr>
        <w:t xml:space="preserve"> </w:t>
      </w:r>
      <w:hyperlink r:id="rId9" w:history="1">
        <w:r w:rsidRPr="00ED0D7D">
          <w:rPr>
            <w:color w:val="000000"/>
            <w:sz w:val="24"/>
            <w:szCs w:val="24"/>
          </w:rPr>
          <w:t>пунктом 2.7</w:t>
        </w:r>
      </w:hyperlink>
      <w:r w:rsidRPr="00ED0D7D">
        <w:rPr>
          <w:color w:val="000000"/>
          <w:sz w:val="24"/>
          <w:szCs w:val="24"/>
        </w:rPr>
        <w:t xml:space="preserve"> настоящего Административного регламента.</w:t>
      </w:r>
    </w:p>
    <w:p w:rsidR="00884772" w:rsidRPr="00ED0D7D" w:rsidRDefault="00884772" w:rsidP="00884772">
      <w:pPr>
        <w:autoSpaceDN w:val="0"/>
        <w:adjustRightInd w:val="0"/>
        <w:ind w:firstLine="539"/>
        <w:jc w:val="both"/>
        <w:rPr>
          <w:color w:val="000000"/>
          <w:sz w:val="24"/>
          <w:szCs w:val="24"/>
        </w:rPr>
      </w:pPr>
      <w:r>
        <w:rPr>
          <w:color w:val="000000"/>
          <w:sz w:val="24"/>
          <w:szCs w:val="24"/>
        </w:rPr>
        <w:t xml:space="preserve">   </w:t>
      </w:r>
      <w:r w:rsidRPr="00ED0D7D">
        <w:rPr>
          <w:color w:val="000000"/>
          <w:sz w:val="24"/>
          <w:szCs w:val="24"/>
        </w:rPr>
        <w:t>3.2.</w:t>
      </w:r>
      <w:r>
        <w:rPr>
          <w:color w:val="000000"/>
          <w:sz w:val="24"/>
          <w:szCs w:val="24"/>
        </w:rPr>
        <w:t>7</w:t>
      </w:r>
      <w:r w:rsidRPr="00ED0D7D">
        <w:rPr>
          <w:color w:val="000000"/>
          <w:sz w:val="24"/>
          <w:szCs w:val="24"/>
        </w:rPr>
        <w:t xml:space="preserve">. Максимальный срок выполнения административной процедуры составляет </w:t>
      </w:r>
      <w:r>
        <w:rPr>
          <w:color w:val="000000"/>
          <w:sz w:val="24"/>
          <w:szCs w:val="24"/>
        </w:rPr>
        <w:t>3 дня</w:t>
      </w:r>
      <w:r w:rsidRPr="00ED0D7D">
        <w:rPr>
          <w:color w:val="000000"/>
          <w:sz w:val="24"/>
          <w:szCs w:val="24"/>
        </w:rPr>
        <w:t>.</w:t>
      </w:r>
    </w:p>
    <w:p w:rsidR="00884772" w:rsidRPr="000B0F99" w:rsidRDefault="00884772" w:rsidP="00884772">
      <w:pPr>
        <w:shd w:val="clear" w:color="auto" w:fill="FFFFFF"/>
        <w:jc w:val="both"/>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8A2458">
        <w:rPr>
          <w:bCs/>
          <w:sz w:val="24"/>
          <w:szCs w:val="24"/>
        </w:rPr>
        <w:t xml:space="preserve">3.3.Рассмотрение заявления </w:t>
      </w:r>
    </w:p>
    <w:p w:rsidR="00884772" w:rsidRPr="000B0F99" w:rsidRDefault="00884772" w:rsidP="00884772">
      <w:pPr>
        <w:autoSpaceDN w:val="0"/>
        <w:adjustRightInd w:val="0"/>
        <w:ind w:firstLine="540"/>
        <w:jc w:val="both"/>
        <w:rPr>
          <w:sz w:val="24"/>
          <w:szCs w:val="24"/>
        </w:rPr>
      </w:pPr>
      <w:r>
        <w:rPr>
          <w:sz w:val="24"/>
          <w:szCs w:val="24"/>
        </w:rPr>
        <w:t xml:space="preserve">   </w:t>
      </w:r>
      <w:r w:rsidRPr="000B0F99">
        <w:rPr>
          <w:sz w:val="24"/>
          <w:szCs w:val="24"/>
        </w:rPr>
        <w:t xml:space="preserve">3.3.1. Юридическим фактом, инициирующим начало административной процедуры  рассмотрения заявления и документов, является получение </w:t>
      </w:r>
      <w:r>
        <w:rPr>
          <w:sz w:val="24"/>
          <w:szCs w:val="24"/>
        </w:rPr>
        <w:t xml:space="preserve">должностным </w:t>
      </w:r>
      <w:r w:rsidRPr="000B0F99">
        <w:rPr>
          <w:sz w:val="24"/>
          <w:szCs w:val="24"/>
        </w:rPr>
        <w:t>лицом, ответственным за предоставление муниципальной</w:t>
      </w:r>
      <w:r>
        <w:rPr>
          <w:sz w:val="24"/>
          <w:szCs w:val="24"/>
        </w:rPr>
        <w:t xml:space="preserve"> услуги, заявления</w:t>
      </w:r>
      <w:r w:rsidRPr="000B0F99">
        <w:rPr>
          <w:sz w:val="24"/>
          <w:szCs w:val="24"/>
        </w:rPr>
        <w:t xml:space="preserve"> и прилага</w:t>
      </w:r>
      <w:r>
        <w:rPr>
          <w:sz w:val="24"/>
          <w:szCs w:val="24"/>
        </w:rPr>
        <w:t>емых</w:t>
      </w:r>
      <w:r w:rsidRPr="000B0F99">
        <w:rPr>
          <w:sz w:val="24"/>
          <w:szCs w:val="24"/>
        </w:rPr>
        <w:t xml:space="preserve"> к заявлению документов</w:t>
      </w:r>
      <w:r>
        <w:rPr>
          <w:sz w:val="24"/>
          <w:szCs w:val="24"/>
        </w:rPr>
        <w:t xml:space="preserve"> (при наличии)</w:t>
      </w:r>
      <w:r w:rsidRPr="000B0F99">
        <w:rPr>
          <w:sz w:val="24"/>
          <w:szCs w:val="24"/>
        </w:rPr>
        <w:t>.</w:t>
      </w:r>
    </w:p>
    <w:p w:rsidR="00884772" w:rsidRPr="000B0F99" w:rsidRDefault="00884772" w:rsidP="00884772">
      <w:pPr>
        <w:autoSpaceDN w:val="0"/>
        <w:adjustRightInd w:val="0"/>
        <w:ind w:firstLine="540"/>
        <w:jc w:val="both"/>
        <w:rPr>
          <w:sz w:val="24"/>
          <w:szCs w:val="24"/>
        </w:rPr>
      </w:pPr>
      <w:r>
        <w:rPr>
          <w:sz w:val="24"/>
          <w:szCs w:val="24"/>
        </w:rPr>
        <w:t xml:space="preserve">   </w:t>
      </w:r>
      <w:r w:rsidRPr="000B0F99">
        <w:rPr>
          <w:sz w:val="24"/>
          <w:szCs w:val="24"/>
        </w:rPr>
        <w:t>3.3.2. При получении заявления и документов</w:t>
      </w:r>
      <w:r>
        <w:rPr>
          <w:sz w:val="24"/>
          <w:szCs w:val="24"/>
        </w:rPr>
        <w:t>, приложенных к нему</w:t>
      </w:r>
      <w:r w:rsidRPr="000B0F99">
        <w:rPr>
          <w:sz w:val="24"/>
          <w:szCs w:val="24"/>
        </w:rPr>
        <w:t>, должностное лицо, ответственное за предоставление муниципальной услуги:</w:t>
      </w:r>
    </w:p>
    <w:p w:rsidR="00884772" w:rsidRPr="000B0F99" w:rsidRDefault="00884772" w:rsidP="00884772">
      <w:pPr>
        <w:autoSpaceDN w:val="0"/>
        <w:adjustRightInd w:val="0"/>
        <w:ind w:firstLine="540"/>
        <w:jc w:val="both"/>
        <w:rPr>
          <w:sz w:val="24"/>
          <w:szCs w:val="24"/>
        </w:rPr>
      </w:pPr>
      <w:r>
        <w:rPr>
          <w:sz w:val="24"/>
          <w:szCs w:val="24"/>
        </w:rPr>
        <w:t xml:space="preserve">   </w:t>
      </w:r>
      <w:r w:rsidRPr="000B0F99">
        <w:rPr>
          <w:sz w:val="24"/>
          <w:szCs w:val="24"/>
        </w:rPr>
        <w:t>а) осуществляет проверку документов на предмет их комплектности и соответствия требованиям действующего законодательства;</w:t>
      </w:r>
    </w:p>
    <w:p w:rsidR="00884772" w:rsidRPr="000B0F99" w:rsidRDefault="00884772" w:rsidP="00884772">
      <w:pPr>
        <w:autoSpaceDN w:val="0"/>
        <w:adjustRightInd w:val="0"/>
        <w:ind w:firstLine="540"/>
        <w:jc w:val="both"/>
        <w:rPr>
          <w:sz w:val="24"/>
          <w:szCs w:val="24"/>
        </w:rPr>
      </w:pPr>
      <w:r>
        <w:rPr>
          <w:sz w:val="24"/>
          <w:szCs w:val="24"/>
        </w:rPr>
        <w:t xml:space="preserve">   </w:t>
      </w:r>
      <w:r w:rsidRPr="000B0F99">
        <w:rPr>
          <w:sz w:val="24"/>
          <w:szCs w:val="24"/>
        </w:rPr>
        <w:t>б) устанавливает, является ли испрашиваемый земельный участок собственностью муниципального образования</w:t>
      </w:r>
      <w:r>
        <w:rPr>
          <w:sz w:val="24"/>
          <w:szCs w:val="24"/>
        </w:rPr>
        <w:t xml:space="preserve">, может ли данный участок быть признан муниципальной собственностью, относится ли участок к </w:t>
      </w:r>
      <w:r w:rsidRPr="000B0F99">
        <w:rPr>
          <w:sz w:val="24"/>
          <w:szCs w:val="24"/>
        </w:rPr>
        <w:t>неразграниченной государственной собственност</w:t>
      </w:r>
      <w:r>
        <w:rPr>
          <w:sz w:val="24"/>
          <w:szCs w:val="24"/>
        </w:rPr>
        <w:t>и</w:t>
      </w:r>
      <w:r w:rsidRPr="000B0F99">
        <w:rPr>
          <w:sz w:val="24"/>
          <w:szCs w:val="24"/>
        </w:rPr>
        <w:t xml:space="preserve"> и имеет ли Администрация полномочия на предоставление</w:t>
      </w:r>
      <w:r>
        <w:rPr>
          <w:sz w:val="24"/>
          <w:szCs w:val="24"/>
        </w:rPr>
        <w:t xml:space="preserve"> муниципальной услуги заявителю;</w:t>
      </w:r>
    </w:p>
    <w:p w:rsidR="00884772" w:rsidRPr="00B163E7" w:rsidRDefault="00884772" w:rsidP="00884772">
      <w:pPr>
        <w:autoSpaceDN w:val="0"/>
        <w:adjustRightInd w:val="0"/>
        <w:ind w:firstLine="540"/>
        <w:jc w:val="both"/>
        <w:rPr>
          <w:sz w:val="24"/>
          <w:szCs w:val="24"/>
        </w:rPr>
      </w:pPr>
      <w:r>
        <w:rPr>
          <w:sz w:val="24"/>
          <w:szCs w:val="24"/>
        </w:rPr>
        <w:t xml:space="preserve">   </w:t>
      </w:r>
      <w:r w:rsidRPr="00B163E7">
        <w:rPr>
          <w:sz w:val="24"/>
          <w:szCs w:val="24"/>
        </w:rPr>
        <w:t>в) проверяет наличие у заявителя полномочий на право обращения с заявлением о предоставлении муниципальной услуги (в случае, если заявителем является юридическое лицо или в случае, когда с заявлением обращается представитель заявителя);</w:t>
      </w:r>
    </w:p>
    <w:p w:rsidR="00884772" w:rsidRDefault="00884772" w:rsidP="00884772">
      <w:pPr>
        <w:autoSpaceDN w:val="0"/>
        <w:adjustRightInd w:val="0"/>
        <w:ind w:firstLine="540"/>
        <w:jc w:val="both"/>
        <w:rPr>
          <w:sz w:val="24"/>
          <w:szCs w:val="24"/>
        </w:rPr>
      </w:pPr>
      <w:r>
        <w:rPr>
          <w:sz w:val="24"/>
          <w:szCs w:val="24"/>
        </w:rPr>
        <w:t xml:space="preserve">   </w:t>
      </w:r>
      <w:r w:rsidRPr="000E58C7">
        <w:rPr>
          <w:sz w:val="24"/>
          <w:szCs w:val="24"/>
        </w:rPr>
        <w:t xml:space="preserve">г) проверяет наличие или отсутствие оснований для </w:t>
      </w:r>
      <w:r>
        <w:rPr>
          <w:sz w:val="24"/>
          <w:szCs w:val="24"/>
        </w:rPr>
        <w:t xml:space="preserve">возврата заявления </w:t>
      </w:r>
      <w:r w:rsidRPr="000E58C7">
        <w:rPr>
          <w:sz w:val="24"/>
          <w:szCs w:val="24"/>
        </w:rPr>
        <w:t>в соответствии с пунктом 2.</w:t>
      </w:r>
      <w:r>
        <w:rPr>
          <w:sz w:val="24"/>
          <w:szCs w:val="24"/>
        </w:rPr>
        <w:t>10</w:t>
      </w:r>
      <w:r w:rsidRPr="000E58C7">
        <w:rPr>
          <w:sz w:val="24"/>
          <w:szCs w:val="24"/>
        </w:rPr>
        <w:t xml:space="preserve"> настоящего Административного регламента в пред</w:t>
      </w:r>
      <w:r>
        <w:rPr>
          <w:sz w:val="24"/>
          <w:szCs w:val="24"/>
        </w:rPr>
        <w:t>оставлении муниципальной услуги;</w:t>
      </w:r>
    </w:p>
    <w:p w:rsidR="00884772" w:rsidRPr="000E58C7" w:rsidRDefault="00884772" w:rsidP="00884772">
      <w:pPr>
        <w:autoSpaceDN w:val="0"/>
        <w:adjustRightInd w:val="0"/>
        <w:ind w:firstLine="540"/>
        <w:jc w:val="both"/>
        <w:rPr>
          <w:sz w:val="24"/>
          <w:szCs w:val="24"/>
        </w:rPr>
      </w:pPr>
      <w:r>
        <w:rPr>
          <w:sz w:val="24"/>
          <w:szCs w:val="24"/>
        </w:rPr>
        <w:t xml:space="preserve">   д) </w:t>
      </w:r>
      <w:r w:rsidRPr="00FF513E">
        <w:rPr>
          <w:sz w:val="24"/>
          <w:szCs w:val="24"/>
        </w:rPr>
        <w:t>обеспечивает получение информации о соответствии испрашиваемого земель</w:t>
      </w:r>
      <w:r>
        <w:rPr>
          <w:sz w:val="24"/>
          <w:szCs w:val="24"/>
        </w:rPr>
        <w:softHyphen/>
      </w:r>
      <w:r w:rsidRPr="00FF513E">
        <w:rPr>
          <w:sz w:val="24"/>
          <w:szCs w:val="24"/>
        </w:rPr>
        <w:t xml:space="preserve">ного участка градостроительной документации, </w:t>
      </w:r>
      <w:r>
        <w:rPr>
          <w:sz w:val="24"/>
          <w:szCs w:val="24"/>
        </w:rPr>
        <w:t>утверждённой</w:t>
      </w:r>
      <w:r w:rsidRPr="00FF513E">
        <w:rPr>
          <w:sz w:val="24"/>
          <w:szCs w:val="24"/>
        </w:rPr>
        <w:t xml:space="preserve"> в муниципальном образовании, данная информация предоставляется вышеуказанному </w:t>
      </w:r>
      <w:r>
        <w:rPr>
          <w:sz w:val="24"/>
          <w:szCs w:val="24"/>
        </w:rPr>
        <w:t>лицу</w:t>
      </w:r>
      <w:r w:rsidRPr="00FF513E">
        <w:rPr>
          <w:sz w:val="24"/>
          <w:szCs w:val="24"/>
        </w:rPr>
        <w:t xml:space="preserve"> должностными лицами </w:t>
      </w:r>
      <w:r>
        <w:rPr>
          <w:sz w:val="24"/>
          <w:szCs w:val="24"/>
        </w:rPr>
        <w:t>соответствующих</w:t>
      </w:r>
      <w:r w:rsidRPr="00FF513E">
        <w:rPr>
          <w:sz w:val="24"/>
          <w:szCs w:val="24"/>
        </w:rPr>
        <w:t xml:space="preserve"> учреждени</w:t>
      </w:r>
      <w:r>
        <w:rPr>
          <w:sz w:val="24"/>
          <w:szCs w:val="24"/>
        </w:rPr>
        <w:t>й</w:t>
      </w:r>
      <w:r w:rsidRPr="00FF513E">
        <w:rPr>
          <w:sz w:val="24"/>
          <w:szCs w:val="24"/>
        </w:rPr>
        <w:t>, отдел</w:t>
      </w:r>
      <w:r>
        <w:rPr>
          <w:sz w:val="24"/>
          <w:szCs w:val="24"/>
        </w:rPr>
        <w:t>ов</w:t>
      </w:r>
      <w:r w:rsidRPr="00FF513E">
        <w:rPr>
          <w:sz w:val="24"/>
          <w:szCs w:val="24"/>
        </w:rPr>
        <w:t>, комитет</w:t>
      </w:r>
      <w:r>
        <w:rPr>
          <w:sz w:val="24"/>
          <w:szCs w:val="24"/>
        </w:rPr>
        <w:t>ов</w:t>
      </w:r>
      <w:r w:rsidRPr="00FF513E">
        <w:rPr>
          <w:sz w:val="24"/>
          <w:szCs w:val="24"/>
        </w:rPr>
        <w:t xml:space="preserve"> и т.д.</w:t>
      </w:r>
      <w:r>
        <w:rPr>
          <w:sz w:val="24"/>
          <w:szCs w:val="24"/>
        </w:rPr>
        <w:t>, уполномоченными на ведение градостроительной деятельности,</w:t>
      </w:r>
      <w:r w:rsidRPr="00FF513E">
        <w:rPr>
          <w:sz w:val="24"/>
          <w:szCs w:val="24"/>
        </w:rPr>
        <w:t xml:space="preserve"> в течение 2 дней с момента их направления</w:t>
      </w:r>
      <w:r>
        <w:rPr>
          <w:sz w:val="24"/>
          <w:szCs w:val="24"/>
        </w:rPr>
        <w:t>.</w:t>
      </w:r>
    </w:p>
    <w:p w:rsidR="00884772" w:rsidRPr="000E58C7" w:rsidRDefault="00884772" w:rsidP="00884772">
      <w:pPr>
        <w:suppressAutoHyphens w:val="0"/>
        <w:autoSpaceDN w:val="0"/>
        <w:adjustRightInd w:val="0"/>
        <w:ind w:firstLine="540"/>
        <w:jc w:val="both"/>
        <w:rPr>
          <w:sz w:val="24"/>
          <w:szCs w:val="24"/>
        </w:rPr>
      </w:pPr>
      <w:r>
        <w:rPr>
          <w:sz w:val="24"/>
          <w:szCs w:val="24"/>
        </w:rPr>
        <w:t xml:space="preserve">   </w:t>
      </w:r>
      <w:r w:rsidRPr="000B0F99">
        <w:rPr>
          <w:sz w:val="24"/>
          <w:szCs w:val="24"/>
        </w:rPr>
        <w:t xml:space="preserve">В случае, если </w:t>
      </w:r>
      <w:r>
        <w:rPr>
          <w:sz w:val="24"/>
          <w:szCs w:val="24"/>
          <w:lang w:eastAsia="ru-RU"/>
        </w:rPr>
        <w:t>заявление не соответствует положениям законодательства, пункта 2.7 Административного регламента</w:t>
      </w:r>
      <w:r w:rsidRPr="00D8360D">
        <w:rPr>
          <w:sz w:val="24"/>
          <w:szCs w:val="24"/>
        </w:rPr>
        <w:t>, если земельный участок не может быть предметом аукциона</w:t>
      </w:r>
      <w:r>
        <w:rPr>
          <w:sz w:val="24"/>
          <w:szCs w:val="24"/>
          <w:lang w:eastAsia="ru-RU"/>
        </w:rPr>
        <w:t xml:space="preserve"> </w:t>
      </w:r>
      <w:r>
        <w:rPr>
          <w:sz w:val="24"/>
          <w:szCs w:val="24"/>
          <w:lang w:eastAsia="ru-RU"/>
        </w:rPr>
        <w:lastRenderedPageBreak/>
        <w:t xml:space="preserve">или заявление подано в иной уполномоченный орган </w:t>
      </w:r>
      <w:r w:rsidRPr="000E58C7">
        <w:rPr>
          <w:sz w:val="24"/>
          <w:szCs w:val="24"/>
        </w:rPr>
        <w:t>ответственный исполнитель обеспечив</w:t>
      </w:r>
      <w:r w:rsidRPr="000E58C7">
        <w:rPr>
          <w:sz w:val="24"/>
          <w:szCs w:val="24"/>
        </w:rPr>
        <w:t>а</w:t>
      </w:r>
      <w:r w:rsidRPr="000E58C7">
        <w:rPr>
          <w:sz w:val="24"/>
          <w:szCs w:val="24"/>
        </w:rPr>
        <w:t xml:space="preserve">ет </w:t>
      </w:r>
      <w:r>
        <w:rPr>
          <w:sz w:val="24"/>
          <w:szCs w:val="24"/>
        </w:rPr>
        <w:t xml:space="preserve">в </w:t>
      </w:r>
      <w:r w:rsidRPr="000E58C7">
        <w:rPr>
          <w:sz w:val="24"/>
          <w:szCs w:val="24"/>
        </w:rPr>
        <w:t>течение десяти дней со дня поступления заявления о предоставлени</w:t>
      </w:r>
      <w:r>
        <w:rPr>
          <w:sz w:val="24"/>
          <w:szCs w:val="24"/>
        </w:rPr>
        <w:t>и</w:t>
      </w:r>
      <w:r w:rsidRPr="000E58C7">
        <w:rPr>
          <w:sz w:val="24"/>
          <w:szCs w:val="24"/>
        </w:rPr>
        <w:t xml:space="preserve"> земельного участка возврат заявления заявителю с приложением всех поступивших документов. При этом заяв</w:t>
      </w:r>
      <w:r w:rsidRPr="000E58C7">
        <w:rPr>
          <w:sz w:val="24"/>
          <w:szCs w:val="24"/>
        </w:rPr>
        <w:t>и</w:t>
      </w:r>
      <w:r w:rsidRPr="000E58C7">
        <w:rPr>
          <w:sz w:val="24"/>
          <w:szCs w:val="24"/>
        </w:rPr>
        <w:t>телю должны быть указаны причины возврата заявления.</w:t>
      </w:r>
    </w:p>
    <w:p w:rsidR="00884772" w:rsidRPr="000B0F99" w:rsidRDefault="00884772" w:rsidP="00884772">
      <w:pPr>
        <w:autoSpaceDN w:val="0"/>
        <w:adjustRightInd w:val="0"/>
        <w:ind w:firstLine="540"/>
        <w:jc w:val="both"/>
        <w:outlineLvl w:val="2"/>
        <w:rPr>
          <w:sz w:val="24"/>
          <w:szCs w:val="24"/>
        </w:rPr>
      </w:pPr>
      <w:r>
        <w:rPr>
          <w:sz w:val="24"/>
          <w:szCs w:val="24"/>
        </w:rPr>
        <w:t xml:space="preserve">   </w:t>
      </w:r>
      <w:r w:rsidRPr="000B0F99">
        <w:rPr>
          <w:sz w:val="24"/>
          <w:szCs w:val="24"/>
        </w:rPr>
        <w:t xml:space="preserve">При наличии оснований для </w:t>
      </w:r>
      <w:r>
        <w:rPr>
          <w:sz w:val="24"/>
          <w:szCs w:val="24"/>
        </w:rPr>
        <w:t xml:space="preserve">возврата заявления </w:t>
      </w:r>
      <w:r w:rsidRPr="000B0F99">
        <w:rPr>
          <w:sz w:val="24"/>
          <w:szCs w:val="24"/>
        </w:rPr>
        <w:t xml:space="preserve"> ответственный исполнитель обеспечивает подготовку</w:t>
      </w:r>
      <w:r>
        <w:rPr>
          <w:sz w:val="24"/>
          <w:szCs w:val="24"/>
        </w:rPr>
        <w:t xml:space="preserve"> проекта соответствующего решения в виде письма на соответствующем бланке и обеспечивает его направление в </w:t>
      </w:r>
      <w:r w:rsidRPr="000B0F99">
        <w:rPr>
          <w:sz w:val="24"/>
          <w:szCs w:val="24"/>
        </w:rPr>
        <w:t>адрес заявителя.</w:t>
      </w:r>
    </w:p>
    <w:p w:rsidR="00884772" w:rsidRPr="000B0F99" w:rsidRDefault="00884772" w:rsidP="00884772">
      <w:pPr>
        <w:autoSpaceDN w:val="0"/>
        <w:adjustRightInd w:val="0"/>
        <w:ind w:firstLine="540"/>
        <w:jc w:val="both"/>
        <w:outlineLvl w:val="2"/>
        <w:rPr>
          <w:sz w:val="24"/>
          <w:szCs w:val="24"/>
        </w:rPr>
      </w:pPr>
      <w:r>
        <w:rPr>
          <w:sz w:val="24"/>
          <w:szCs w:val="24"/>
        </w:rPr>
        <w:t xml:space="preserve">   </w:t>
      </w:r>
      <w:r w:rsidRPr="000B0F99">
        <w:rPr>
          <w:sz w:val="24"/>
          <w:szCs w:val="24"/>
        </w:rPr>
        <w:t xml:space="preserve">3.3.6. Если основания для </w:t>
      </w:r>
      <w:r>
        <w:rPr>
          <w:sz w:val="24"/>
          <w:szCs w:val="24"/>
        </w:rPr>
        <w:t>возврата заявления отсутствуют</w:t>
      </w:r>
      <w:r w:rsidRPr="000B0F99">
        <w:rPr>
          <w:sz w:val="24"/>
          <w:szCs w:val="24"/>
        </w:rPr>
        <w:t>, ответственный испол</w:t>
      </w:r>
      <w:r>
        <w:rPr>
          <w:sz w:val="24"/>
          <w:szCs w:val="24"/>
        </w:rPr>
        <w:softHyphen/>
      </w:r>
      <w:r w:rsidRPr="000B0F99">
        <w:rPr>
          <w:sz w:val="24"/>
          <w:szCs w:val="24"/>
        </w:rPr>
        <w:t>ни</w:t>
      </w:r>
      <w:r>
        <w:rPr>
          <w:sz w:val="24"/>
          <w:szCs w:val="24"/>
        </w:rPr>
        <w:softHyphen/>
      </w:r>
      <w:r w:rsidRPr="000B0F99">
        <w:rPr>
          <w:sz w:val="24"/>
          <w:szCs w:val="24"/>
        </w:rPr>
        <w:t>тель обеспечивает выполнение дальнейших административных процедур, предусмотренных Административным регламентом.</w:t>
      </w:r>
    </w:p>
    <w:p w:rsidR="00884772" w:rsidRDefault="00884772" w:rsidP="00884772">
      <w:pPr>
        <w:autoSpaceDN w:val="0"/>
        <w:adjustRightInd w:val="0"/>
        <w:ind w:firstLine="540"/>
        <w:jc w:val="both"/>
        <w:outlineLvl w:val="2"/>
        <w:rPr>
          <w:sz w:val="24"/>
          <w:szCs w:val="24"/>
        </w:rPr>
      </w:pPr>
      <w:r>
        <w:rPr>
          <w:sz w:val="24"/>
          <w:szCs w:val="24"/>
        </w:rPr>
        <w:t xml:space="preserve">   </w:t>
      </w:r>
      <w:r w:rsidRPr="000B0F99">
        <w:rPr>
          <w:sz w:val="24"/>
          <w:szCs w:val="24"/>
        </w:rPr>
        <w:t>3.3.7. Результатом настоящей административной процедуры является</w:t>
      </w:r>
      <w:r>
        <w:rPr>
          <w:sz w:val="24"/>
          <w:szCs w:val="24"/>
        </w:rPr>
        <w:t>:</w:t>
      </w:r>
    </w:p>
    <w:p w:rsidR="00884772" w:rsidRDefault="00884772" w:rsidP="00884772">
      <w:pPr>
        <w:autoSpaceDN w:val="0"/>
        <w:adjustRightInd w:val="0"/>
        <w:ind w:firstLine="540"/>
        <w:jc w:val="both"/>
        <w:outlineLvl w:val="2"/>
        <w:rPr>
          <w:sz w:val="24"/>
          <w:szCs w:val="24"/>
        </w:rPr>
      </w:pPr>
      <w:r>
        <w:rPr>
          <w:sz w:val="24"/>
          <w:szCs w:val="24"/>
        </w:rPr>
        <w:t xml:space="preserve">   -</w:t>
      </w:r>
      <w:r w:rsidRPr="000B0F99">
        <w:rPr>
          <w:sz w:val="24"/>
          <w:szCs w:val="24"/>
        </w:rPr>
        <w:t xml:space="preserve"> </w:t>
      </w:r>
      <w:r>
        <w:rPr>
          <w:sz w:val="24"/>
          <w:szCs w:val="24"/>
        </w:rPr>
        <w:t xml:space="preserve">в случае наличия оснований для возврата заявления - </w:t>
      </w:r>
      <w:r w:rsidRPr="000B0F99">
        <w:rPr>
          <w:sz w:val="24"/>
          <w:szCs w:val="24"/>
        </w:rPr>
        <w:t>подготовка соответствую</w:t>
      </w:r>
      <w:r>
        <w:rPr>
          <w:sz w:val="24"/>
          <w:szCs w:val="24"/>
        </w:rPr>
        <w:softHyphen/>
      </w:r>
      <w:r w:rsidRPr="000B0F99">
        <w:rPr>
          <w:sz w:val="24"/>
          <w:szCs w:val="24"/>
        </w:rPr>
        <w:t xml:space="preserve">щего </w:t>
      </w:r>
      <w:r>
        <w:rPr>
          <w:sz w:val="24"/>
          <w:szCs w:val="24"/>
        </w:rPr>
        <w:t>решения</w:t>
      </w:r>
      <w:r w:rsidRPr="000B0F99">
        <w:rPr>
          <w:sz w:val="24"/>
          <w:szCs w:val="24"/>
        </w:rPr>
        <w:t xml:space="preserve"> о</w:t>
      </w:r>
      <w:r>
        <w:rPr>
          <w:sz w:val="24"/>
          <w:szCs w:val="24"/>
        </w:rPr>
        <w:t xml:space="preserve"> возврате заявителю заявления, приложенных к нему документов с указанием причин возврата и его направление заявителю;</w:t>
      </w:r>
    </w:p>
    <w:p w:rsidR="00884772" w:rsidRPr="000B0F99" w:rsidRDefault="00884772" w:rsidP="00884772">
      <w:pPr>
        <w:autoSpaceDN w:val="0"/>
        <w:adjustRightInd w:val="0"/>
        <w:ind w:firstLine="540"/>
        <w:jc w:val="both"/>
        <w:outlineLvl w:val="2"/>
        <w:rPr>
          <w:sz w:val="24"/>
          <w:szCs w:val="24"/>
        </w:rPr>
      </w:pPr>
      <w:r>
        <w:rPr>
          <w:sz w:val="24"/>
          <w:szCs w:val="24"/>
        </w:rPr>
        <w:t xml:space="preserve">   - в случае отсутствия  оснований для возврата заявления – продолжение </w:t>
      </w:r>
      <w:r w:rsidRPr="000B0F99">
        <w:rPr>
          <w:sz w:val="24"/>
          <w:szCs w:val="24"/>
        </w:rPr>
        <w:t>выполнения дальнейших административных процедур, предусмотренных Административ</w:t>
      </w:r>
      <w:r>
        <w:rPr>
          <w:sz w:val="24"/>
          <w:szCs w:val="24"/>
        </w:rPr>
        <w:softHyphen/>
      </w:r>
      <w:r w:rsidRPr="000B0F99">
        <w:rPr>
          <w:sz w:val="24"/>
          <w:szCs w:val="24"/>
        </w:rPr>
        <w:t>ным регламентом.</w:t>
      </w:r>
    </w:p>
    <w:p w:rsidR="00884772" w:rsidRPr="000B0F99" w:rsidRDefault="00884772" w:rsidP="00884772">
      <w:pPr>
        <w:autoSpaceDN w:val="0"/>
        <w:adjustRightInd w:val="0"/>
        <w:ind w:firstLine="540"/>
        <w:jc w:val="both"/>
        <w:rPr>
          <w:sz w:val="24"/>
          <w:szCs w:val="24"/>
        </w:rPr>
      </w:pPr>
      <w:r>
        <w:rPr>
          <w:sz w:val="24"/>
          <w:szCs w:val="24"/>
        </w:rPr>
        <w:t xml:space="preserve">   </w:t>
      </w:r>
      <w:r w:rsidRPr="000B0F99">
        <w:rPr>
          <w:sz w:val="24"/>
          <w:szCs w:val="24"/>
        </w:rPr>
        <w:t xml:space="preserve">3.3.8. Максимальный срок выполнения административной процедуры составляет </w:t>
      </w:r>
      <w:r>
        <w:rPr>
          <w:sz w:val="24"/>
          <w:szCs w:val="24"/>
        </w:rPr>
        <w:t>10</w:t>
      </w:r>
      <w:r w:rsidRPr="000B0F99">
        <w:rPr>
          <w:sz w:val="24"/>
          <w:szCs w:val="24"/>
        </w:rPr>
        <w:t xml:space="preserve"> дней.</w:t>
      </w:r>
    </w:p>
    <w:p w:rsidR="00884772" w:rsidRPr="00C34CE9" w:rsidRDefault="00884772" w:rsidP="00884772">
      <w:pPr>
        <w:autoSpaceDN w:val="0"/>
        <w:adjustRightInd w:val="0"/>
        <w:ind w:firstLine="540"/>
        <w:jc w:val="both"/>
        <w:outlineLvl w:val="2"/>
        <w:rPr>
          <w:sz w:val="24"/>
          <w:szCs w:val="24"/>
        </w:rPr>
      </w:pPr>
      <w:r>
        <w:rPr>
          <w:sz w:val="24"/>
          <w:szCs w:val="24"/>
        </w:rPr>
        <w:t xml:space="preserve">   </w:t>
      </w:r>
      <w:r w:rsidRPr="00C34CE9">
        <w:rPr>
          <w:sz w:val="24"/>
          <w:szCs w:val="24"/>
        </w:rPr>
        <w:t xml:space="preserve">3.4 </w:t>
      </w:r>
      <w:r>
        <w:rPr>
          <w:sz w:val="24"/>
          <w:szCs w:val="24"/>
        </w:rPr>
        <w:t xml:space="preserve"> Регистрация права муниципальной собственности на земельный участок </w:t>
      </w:r>
    </w:p>
    <w:p w:rsidR="00884772" w:rsidRPr="00AF5361" w:rsidRDefault="00884772" w:rsidP="00884772">
      <w:pPr>
        <w:autoSpaceDN w:val="0"/>
        <w:adjustRightInd w:val="0"/>
        <w:ind w:firstLine="539"/>
        <w:jc w:val="both"/>
        <w:outlineLvl w:val="2"/>
        <w:rPr>
          <w:sz w:val="24"/>
          <w:szCs w:val="24"/>
        </w:rPr>
      </w:pPr>
      <w:r>
        <w:rPr>
          <w:sz w:val="24"/>
          <w:szCs w:val="24"/>
        </w:rPr>
        <w:t xml:space="preserve">   </w:t>
      </w:r>
      <w:r w:rsidRPr="00AF5361">
        <w:rPr>
          <w:sz w:val="24"/>
          <w:szCs w:val="24"/>
        </w:rPr>
        <w:t xml:space="preserve">3.4.1 Юридическим фактом, инициирующим начало административной процедуры, является отсутствие </w:t>
      </w:r>
      <w:r>
        <w:rPr>
          <w:sz w:val="24"/>
          <w:szCs w:val="24"/>
        </w:rPr>
        <w:t>оснований для возврата заявления о предоставлении земельного участка и необходимость признания права муниципальной собственности на земельный участок в случаях предусмотренных законодательством</w:t>
      </w:r>
      <w:r w:rsidRPr="00AF5361">
        <w:rPr>
          <w:sz w:val="24"/>
          <w:szCs w:val="24"/>
        </w:rPr>
        <w:t>.</w:t>
      </w:r>
    </w:p>
    <w:p w:rsidR="00884772" w:rsidRPr="00AF5361" w:rsidRDefault="00884772" w:rsidP="00884772">
      <w:pPr>
        <w:autoSpaceDN w:val="0"/>
        <w:adjustRightInd w:val="0"/>
        <w:ind w:firstLine="539"/>
        <w:jc w:val="both"/>
        <w:outlineLvl w:val="2"/>
        <w:rPr>
          <w:sz w:val="24"/>
          <w:szCs w:val="24"/>
        </w:rPr>
      </w:pPr>
      <w:r>
        <w:rPr>
          <w:sz w:val="24"/>
          <w:szCs w:val="24"/>
        </w:rPr>
        <w:t xml:space="preserve">   </w:t>
      </w:r>
      <w:r w:rsidRPr="00AF5361">
        <w:rPr>
          <w:sz w:val="24"/>
          <w:szCs w:val="24"/>
        </w:rPr>
        <w:t>3.4.2. Ответственный исполнитель осуществляет подготовку</w:t>
      </w:r>
      <w:r>
        <w:rPr>
          <w:sz w:val="24"/>
          <w:szCs w:val="24"/>
        </w:rPr>
        <w:t xml:space="preserve"> документов и </w:t>
      </w:r>
      <w:r w:rsidRPr="00AF5361">
        <w:rPr>
          <w:sz w:val="24"/>
          <w:szCs w:val="24"/>
        </w:rPr>
        <w:t xml:space="preserve"> направление за</w:t>
      </w:r>
      <w:r>
        <w:rPr>
          <w:sz w:val="24"/>
          <w:szCs w:val="24"/>
        </w:rPr>
        <w:t>явления в орган, осуществляющий государственную регистрацию прав на недвижимое имущество.</w:t>
      </w:r>
    </w:p>
    <w:p w:rsidR="00884772" w:rsidRPr="00AF5361" w:rsidRDefault="00884772" w:rsidP="00884772">
      <w:pPr>
        <w:autoSpaceDN w:val="0"/>
        <w:adjustRightInd w:val="0"/>
        <w:ind w:firstLine="539"/>
        <w:jc w:val="both"/>
        <w:outlineLvl w:val="2"/>
        <w:rPr>
          <w:sz w:val="24"/>
          <w:szCs w:val="24"/>
        </w:rPr>
      </w:pPr>
      <w:r>
        <w:rPr>
          <w:sz w:val="24"/>
          <w:szCs w:val="24"/>
        </w:rPr>
        <w:t xml:space="preserve">   </w:t>
      </w:r>
      <w:r w:rsidRPr="00AF5361">
        <w:rPr>
          <w:sz w:val="24"/>
          <w:szCs w:val="24"/>
        </w:rPr>
        <w:t xml:space="preserve">3.4.3. Результатом административной процедуры является </w:t>
      </w:r>
      <w:r>
        <w:rPr>
          <w:sz w:val="24"/>
          <w:szCs w:val="24"/>
        </w:rPr>
        <w:t>регистрация органом, осуществляющим государственную регистрацию прав на недвижимое имущество, права муниципальной собственности</w:t>
      </w:r>
      <w:r w:rsidRPr="00AF5361">
        <w:rPr>
          <w:sz w:val="24"/>
          <w:szCs w:val="24"/>
        </w:rPr>
        <w:t>.</w:t>
      </w:r>
      <w:r>
        <w:rPr>
          <w:sz w:val="24"/>
          <w:szCs w:val="24"/>
        </w:rPr>
        <w:t xml:space="preserve"> Указанная регистрация может подтверждаться соответствующей выпиской из Единого государственного реестра прав на недвижимое имущество и сделок с ним или свидетельством о государственной регистрации права.</w:t>
      </w:r>
    </w:p>
    <w:p w:rsidR="00884772" w:rsidRPr="003849A7" w:rsidRDefault="00884772" w:rsidP="00884772">
      <w:pPr>
        <w:tabs>
          <w:tab w:val="left" w:pos="709"/>
        </w:tabs>
        <w:autoSpaceDN w:val="0"/>
        <w:adjustRightInd w:val="0"/>
        <w:ind w:firstLine="539"/>
        <w:jc w:val="both"/>
        <w:outlineLvl w:val="2"/>
        <w:rPr>
          <w:sz w:val="24"/>
          <w:szCs w:val="24"/>
        </w:rPr>
      </w:pPr>
      <w:r>
        <w:rPr>
          <w:sz w:val="24"/>
          <w:szCs w:val="24"/>
        </w:rPr>
        <w:t xml:space="preserve">   3.4.4. </w:t>
      </w:r>
      <w:r w:rsidRPr="00AF5361">
        <w:rPr>
          <w:sz w:val="24"/>
          <w:szCs w:val="24"/>
        </w:rPr>
        <w:t xml:space="preserve">Максимальный срок выполнения административной процедуры составляет </w:t>
      </w:r>
      <w:r>
        <w:rPr>
          <w:sz w:val="24"/>
          <w:szCs w:val="24"/>
        </w:rPr>
        <w:t>20</w:t>
      </w:r>
      <w:r w:rsidRPr="00AF5361">
        <w:rPr>
          <w:sz w:val="24"/>
          <w:szCs w:val="24"/>
        </w:rPr>
        <w:t xml:space="preserve"> дней.</w:t>
      </w:r>
      <w:r w:rsidRPr="007F70F6">
        <w:rPr>
          <w:sz w:val="24"/>
          <w:szCs w:val="24"/>
        </w:rPr>
        <w:t xml:space="preserve"> </w:t>
      </w:r>
    </w:p>
    <w:p w:rsidR="00884772" w:rsidRPr="00C34CE9" w:rsidRDefault="00884772" w:rsidP="00884772">
      <w:pPr>
        <w:shd w:val="clear" w:color="auto" w:fill="FFFFFF"/>
        <w:tabs>
          <w:tab w:val="left" w:pos="709"/>
        </w:tabs>
        <w:jc w:val="both"/>
        <w:rPr>
          <w:sz w:val="24"/>
          <w:szCs w:val="24"/>
        </w:rPr>
      </w:pPr>
      <w:r>
        <w:rPr>
          <w:sz w:val="24"/>
          <w:szCs w:val="24"/>
        </w:rPr>
        <w:t xml:space="preserve">            </w:t>
      </w:r>
      <w:r w:rsidRPr="00517A4B">
        <w:rPr>
          <w:sz w:val="24"/>
          <w:szCs w:val="24"/>
        </w:rPr>
        <w:t>3.5. Получение технических условий подключения (технологического присоедине</w:t>
      </w:r>
      <w:r>
        <w:rPr>
          <w:sz w:val="24"/>
          <w:szCs w:val="24"/>
        </w:rPr>
        <w:softHyphen/>
      </w:r>
      <w:r w:rsidRPr="00517A4B">
        <w:rPr>
          <w:sz w:val="24"/>
          <w:szCs w:val="24"/>
        </w:rPr>
        <w:t>ния) к сетям инженерно-технического обеспечения (за исключением, если земельный участок не может быть предметом аукциона)</w:t>
      </w:r>
    </w:p>
    <w:p w:rsidR="00884772" w:rsidRPr="00AF5361" w:rsidRDefault="00884772" w:rsidP="00884772">
      <w:pPr>
        <w:autoSpaceDN w:val="0"/>
        <w:adjustRightInd w:val="0"/>
        <w:ind w:firstLine="539"/>
        <w:jc w:val="both"/>
        <w:outlineLvl w:val="2"/>
        <w:rPr>
          <w:sz w:val="24"/>
          <w:szCs w:val="24"/>
        </w:rPr>
      </w:pPr>
      <w:r>
        <w:rPr>
          <w:sz w:val="24"/>
          <w:szCs w:val="24"/>
        </w:rPr>
        <w:t xml:space="preserve">   </w:t>
      </w:r>
      <w:r w:rsidRPr="00AF5361">
        <w:rPr>
          <w:sz w:val="24"/>
          <w:szCs w:val="24"/>
        </w:rPr>
        <w:t>3.</w:t>
      </w:r>
      <w:r>
        <w:rPr>
          <w:sz w:val="24"/>
          <w:szCs w:val="24"/>
        </w:rPr>
        <w:t>5</w:t>
      </w:r>
      <w:r w:rsidRPr="00AF5361">
        <w:rPr>
          <w:sz w:val="24"/>
          <w:szCs w:val="24"/>
        </w:rPr>
        <w:t xml:space="preserve">.1 Юридическим фактом, инициирующим начало административной процедуры, является отсутствие </w:t>
      </w:r>
      <w:r>
        <w:rPr>
          <w:sz w:val="24"/>
          <w:szCs w:val="24"/>
        </w:rPr>
        <w:t>оснований для возврата заявления, отсутствие технических условий подключения (технологического присоединения) к сетям инженерно-технического обеспечения</w:t>
      </w:r>
      <w:r w:rsidRPr="00AF5361">
        <w:rPr>
          <w:sz w:val="24"/>
          <w:szCs w:val="24"/>
        </w:rPr>
        <w:t>.</w:t>
      </w:r>
    </w:p>
    <w:p w:rsidR="00884772" w:rsidRPr="00AF5361" w:rsidRDefault="00884772" w:rsidP="00884772">
      <w:pPr>
        <w:autoSpaceDN w:val="0"/>
        <w:adjustRightInd w:val="0"/>
        <w:ind w:firstLine="539"/>
        <w:jc w:val="both"/>
        <w:outlineLvl w:val="2"/>
        <w:rPr>
          <w:sz w:val="24"/>
          <w:szCs w:val="24"/>
        </w:rPr>
      </w:pPr>
      <w:r>
        <w:rPr>
          <w:sz w:val="24"/>
          <w:szCs w:val="24"/>
        </w:rPr>
        <w:t xml:space="preserve">   </w:t>
      </w:r>
      <w:r w:rsidRPr="00AF5361">
        <w:rPr>
          <w:sz w:val="24"/>
          <w:szCs w:val="24"/>
        </w:rPr>
        <w:t>3.</w:t>
      </w:r>
      <w:r>
        <w:rPr>
          <w:sz w:val="24"/>
          <w:szCs w:val="24"/>
        </w:rPr>
        <w:t>5</w:t>
      </w:r>
      <w:r w:rsidRPr="00AF5361">
        <w:rPr>
          <w:sz w:val="24"/>
          <w:szCs w:val="24"/>
        </w:rPr>
        <w:t xml:space="preserve">.2. Ответственный исполнитель осуществляет подготовку и направление запроса в </w:t>
      </w:r>
      <w:r>
        <w:rPr>
          <w:sz w:val="24"/>
          <w:szCs w:val="24"/>
        </w:rPr>
        <w:t>соответствующие органы, организации,</w:t>
      </w:r>
      <w:r w:rsidRPr="00AF5361">
        <w:rPr>
          <w:sz w:val="24"/>
          <w:szCs w:val="24"/>
        </w:rPr>
        <w:t xml:space="preserve"> </w:t>
      </w:r>
      <w:r>
        <w:rPr>
          <w:sz w:val="24"/>
          <w:szCs w:val="24"/>
        </w:rPr>
        <w:t xml:space="preserve">ответственные за выдачу указанных условий. </w:t>
      </w:r>
    </w:p>
    <w:p w:rsidR="00884772" w:rsidRPr="00AF5361" w:rsidRDefault="00884772" w:rsidP="00884772">
      <w:pPr>
        <w:autoSpaceDN w:val="0"/>
        <w:adjustRightInd w:val="0"/>
        <w:ind w:firstLine="539"/>
        <w:jc w:val="both"/>
        <w:outlineLvl w:val="2"/>
        <w:rPr>
          <w:sz w:val="24"/>
          <w:szCs w:val="24"/>
        </w:rPr>
      </w:pPr>
      <w:r>
        <w:rPr>
          <w:sz w:val="24"/>
          <w:szCs w:val="24"/>
        </w:rPr>
        <w:t xml:space="preserve">   </w:t>
      </w:r>
      <w:r w:rsidRPr="00AF5361">
        <w:rPr>
          <w:sz w:val="24"/>
          <w:szCs w:val="24"/>
        </w:rPr>
        <w:t>3.</w:t>
      </w:r>
      <w:r>
        <w:rPr>
          <w:sz w:val="24"/>
          <w:szCs w:val="24"/>
        </w:rPr>
        <w:t>5</w:t>
      </w:r>
      <w:r w:rsidRPr="00AF5361">
        <w:rPr>
          <w:sz w:val="24"/>
          <w:szCs w:val="24"/>
        </w:rPr>
        <w:t xml:space="preserve">.3. Результатом административной процедуры является получение из </w:t>
      </w:r>
      <w:r>
        <w:rPr>
          <w:sz w:val="24"/>
          <w:szCs w:val="24"/>
        </w:rPr>
        <w:t>соответствующих</w:t>
      </w:r>
      <w:r w:rsidRPr="00AF5361">
        <w:rPr>
          <w:sz w:val="24"/>
          <w:szCs w:val="24"/>
        </w:rPr>
        <w:t xml:space="preserve"> органов</w:t>
      </w:r>
      <w:r>
        <w:rPr>
          <w:sz w:val="24"/>
          <w:szCs w:val="24"/>
        </w:rPr>
        <w:t>, организаций</w:t>
      </w:r>
      <w:r w:rsidRPr="00AF5361">
        <w:rPr>
          <w:sz w:val="24"/>
          <w:szCs w:val="24"/>
        </w:rPr>
        <w:t xml:space="preserve"> запрашиваемых документов.</w:t>
      </w:r>
    </w:p>
    <w:p w:rsidR="00884772" w:rsidRPr="007F70F6" w:rsidRDefault="00884772" w:rsidP="00884772">
      <w:pPr>
        <w:autoSpaceDN w:val="0"/>
        <w:adjustRightInd w:val="0"/>
        <w:ind w:firstLine="539"/>
        <w:jc w:val="both"/>
        <w:outlineLvl w:val="2"/>
        <w:rPr>
          <w:sz w:val="24"/>
          <w:szCs w:val="24"/>
        </w:rPr>
      </w:pPr>
      <w:r>
        <w:rPr>
          <w:sz w:val="24"/>
          <w:szCs w:val="24"/>
        </w:rPr>
        <w:t xml:space="preserve">   </w:t>
      </w:r>
      <w:r w:rsidRPr="00AF5361">
        <w:rPr>
          <w:sz w:val="24"/>
          <w:szCs w:val="24"/>
        </w:rPr>
        <w:t>3.</w:t>
      </w:r>
      <w:r>
        <w:rPr>
          <w:sz w:val="24"/>
          <w:szCs w:val="24"/>
        </w:rPr>
        <w:t>5</w:t>
      </w:r>
      <w:r w:rsidRPr="00AF5361">
        <w:rPr>
          <w:sz w:val="24"/>
          <w:szCs w:val="24"/>
        </w:rPr>
        <w:t>.</w:t>
      </w:r>
      <w:r>
        <w:rPr>
          <w:sz w:val="24"/>
          <w:szCs w:val="24"/>
        </w:rPr>
        <w:t>4</w:t>
      </w:r>
      <w:r w:rsidRPr="00AF5361">
        <w:rPr>
          <w:sz w:val="24"/>
          <w:szCs w:val="24"/>
        </w:rPr>
        <w:t xml:space="preserve">. </w:t>
      </w:r>
      <w:r w:rsidRPr="007F70F6">
        <w:rPr>
          <w:sz w:val="24"/>
          <w:szCs w:val="24"/>
        </w:rPr>
        <w:t>В случае нарушения органами, направляющими ответ на запрос, установлен</w:t>
      </w:r>
      <w:r>
        <w:rPr>
          <w:sz w:val="24"/>
          <w:szCs w:val="24"/>
        </w:rPr>
        <w:softHyphen/>
      </w:r>
      <w:r w:rsidRPr="007F70F6">
        <w:rPr>
          <w:sz w:val="24"/>
          <w:szCs w:val="24"/>
        </w:rPr>
        <w:t>ного законодательством срока направления ответа на запрос ответственный исполнитель уведомляет заявителя о сложившейся ситуации, в частности:</w:t>
      </w:r>
    </w:p>
    <w:p w:rsidR="00884772" w:rsidRPr="007F70F6" w:rsidRDefault="00884772" w:rsidP="00884772">
      <w:pPr>
        <w:autoSpaceDN w:val="0"/>
        <w:adjustRightInd w:val="0"/>
        <w:ind w:firstLine="539"/>
        <w:jc w:val="both"/>
        <w:outlineLvl w:val="2"/>
        <w:rPr>
          <w:sz w:val="24"/>
          <w:szCs w:val="24"/>
        </w:rPr>
      </w:pPr>
      <w:r>
        <w:rPr>
          <w:sz w:val="24"/>
          <w:szCs w:val="24"/>
        </w:rPr>
        <w:t xml:space="preserve">   - </w:t>
      </w:r>
      <w:r w:rsidRPr="007F70F6">
        <w:rPr>
          <w:sz w:val="24"/>
          <w:szCs w:val="24"/>
        </w:rPr>
        <w:t>о том, что заявителю не может быть предоставлена муниципальная услуга до получения ответа</w:t>
      </w:r>
      <w:r>
        <w:rPr>
          <w:sz w:val="24"/>
          <w:szCs w:val="24"/>
        </w:rPr>
        <w:t xml:space="preserve"> из указанных органов, организаций</w:t>
      </w:r>
      <w:r w:rsidRPr="007F70F6">
        <w:rPr>
          <w:sz w:val="24"/>
          <w:szCs w:val="24"/>
        </w:rPr>
        <w:t>;</w:t>
      </w:r>
    </w:p>
    <w:p w:rsidR="00884772" w:rsidRPr="007F70F6" w:rsidRDefault="00884772" w:rsidP="00884772">
      <w:pPr>
        <w:autoSpaceDN w:val="0"/>
        <w:adjustRightInd w:val="0"/>
        <w:ind w:firstLine="539"/>
        <w:jc w:val="both"/>
        <w:outlineLvl w:val="2"/>
        <w:rPr>
          <w:sz w:val="24"/>
          <w:szCs w:val="24"/>
        </w:rPr>
      </w:pPr>
      <w:r>
        <w:rPr>
          <w:sz w:val="24"/>
          <w:szCs w:val="24"/>
        </w:rPr>
        <w:t xml:space="preserve">   - </w:t>
      </w:r>
      <w:r w:rsidRPr="007F70F6">
        <w:rPr>
          <w:sz w:val="24"/>
          <w:szCs w:val="24"/>
        </w:rPr>
        <w:t>о праве заявителя самостоятельно представить соответствующий документ.</w:t>
      </w:r>
    </w:p>
    <w:p w:rsidR="00884772" w:rsidRPr="00C27DFE" w:rsidRDefault="00884772" w:rsidP="00884772">
      <w:pPr>
        <w:autoSpaceDN w:val="0"/>
        <w:adjustRightInd w:val="0"/>
        <w:ind w:firstLine="539"/>
        <w:jc w:val="both"/>
        <w:outlineLvl w:val="2"/>
        <w:rPr>
          <w:sz w:val="24"/>
          <w:szCs w:val="24"/>
        </w:rPr>
      </w:pPr>
      <w:r>
        <w:rPr>
          <w:sz w:val="24"/>
          <w:szCs w:val="24"/>
        </w:rPr>
        <w:t xml:space="preserve">   3.5.5. </w:t>
      </w:r>
      <w:r w:rsidRPr="00AF5361">
        <w:rPr>
          <w:sz w:val="24"/>
          <w:szCs w:val="24"/>
        </w:rPr>
        <w:t xml:space="preserve">Максимальный срок выполнения административной процедуры составляет </w:t>
      </w:r>
      <w:r>
        <w:rPr>
          <w:sz w:val="24"/>
          <w:szCs w:val="24"/>
        </w:rPr>
        <w:t>30</w:t>
      </w:r>
      <w:r w:rsidRPr="00AF5361">
        <w:rPr>
          <w:sz w:val="24"/>
          <w:szCs w:val="24"/>
        </w:rPr>
        <w:t xml:space="preserve"> </w:t>
      </w:r>
      <w:r w:rsidRPr="00AF5361">
        <w:rPr>
          <w:sz w:val="24"/>
          <w:szCs w:val="24"/>
        </w:rPr>
        <w:lastRenderedPageBreak/>
        <w:t>дней.</w:t>
      </w:r>
      <w:r w:rsidRPr="007F70F6">
        <w:rPr>
          <w:sz w:val="24"/>
          <w:szCs w:val="24"/>
        </w:rPr>
        <w:t xml:space="preserve"> </w:t>
      </w:r>
    </w:p>
    <w:p w:rsidR="00884772" w:rsidRPr="00C27DFE" w:rsidRDefault="00884772" w:rsidP="00884772">
      <w:pPr>
        <w:shd w:val="clear" w:color="auto" w:fill="FFFFFF"/>
        <w:jc w:val="both"/>
        <w:rPr>
          <w:bCs/>
          <w:sz w:val="24"/>
          <w:szCs w:val="24"/>
        </w:rPr>
      </w:pPr>
      <w:r>
        <w:rPr>
          <w:bCs/>
          <w:sz w:val="24"/>
          <w:szCs w:val="24"/>
        </w:rPr>
        <w:t xml:space="preserve">            </w:t>
      </w:r>
      <w:r w:rsidRPr="006A0CCC">
        <w:rPr>
          <w:bCs/>
          <w:sz w:val="24"/>
          <w:szCs w:val="24"/>
        </w:rPr>
        <w:t>3.</w:t>
      </w:r>
      <w:r>
        <w:rPr>
          <w:bCs/>
          <w:sz w:val="24"/>
          <w:szCs w:val="24"/>
        </w:rPr>
        <w:t>6</w:t>
      </w:r>
      <w:r w:rsidRPr="006A0CCC">
        <w:rPr>
          <w:bCs/>
          <w:sz w:val="24"/>
          <w:szCs w:val="24"/>
        </w:rPr>
        <w:t>.</w:t>
      </w:r>
      <w:r w:rsidRPr="006A0CCC">
        <w:rPr>
          <w:sz w:val="24"/>
          <w:szCs w:val="24"/>
        </w:rPr>
        <w:t xml:space="preserve"> </w:t>
      </w:r>
      <w:r>
        <w:rPr>
          <w:sz w:val="24"/>
          <w:szCs w:val="24"/>
        </w:rPr>
        <w:t>Проверка наличия или отсутствия оснований для проведения аукциона</w:t>
      </w:r>
      <w:r w:rsidRPr="00455AE9">
        <w:rPr>
          <w:sz w:val="24"/>
          <w:szCs w:val="24"/>
        </w:rPr>
        <w:t xml:space="preserve"> и </w:t>
      </w:r>
      <w:r>
        <w:rPr>
          <w:sz w:val="24"/>
          <w:szCs w:val="24"/>
        </w:rPr>
        <w:t>принятие соответствующего решения</w:t>
      </w:r>
    </w:p>
    <w:p w:rsidR="00884772" w:rsidRDefault="00884772" w:rsidP="00884772">
      <w:pPr>
        <w:autoSpaceDN w:val="0"/>
        <w:adjustRightInd w:val="0"/>
        <w:ind w:firstLine="567"/>
        <w:jc w:val="both"/>
        <w:outlineLvl w:val="2"/>
        <w:rPr>
          <w:sz w:val="24"/>
          <w:szCs w:val="24"/>
        </w:rPr>
      </w:pPr>
      <w:r>
        <w:rPr>
          <w:sz w:val="24"/>
          <w:szCs w:val="24"/>
        </w:rPr>
        <w:t xml:space="preserve">  3.6.1. </w:t>
      </w:r>
      <w:r w:rsidRPr="009A24F7">
        <w:rPr>
          <w:sz w:val="24"/>
          <w:szCs w:val="24"/>
        </w:rPr>
        <w:t>Юридическим фактом, инициирующим начало административной процедуры, является наличие полного комплекта документов</w:t>
      </w:r>
      <w:r>
        <w:rPr>
          <w:sz w:val="24"/>
          <w:szCs w:val="24"/>
        </w:rPr>
        <w:t>, предусмотренных процедурой  подготовки и организации аукциона по продаже земельного участка или аукциона на право заключения договора аренды земельного участка</w:t>
      </w:r>
      <w:r w:rsidRPr="009A24F7">
        <w:rPr>
          <w:sz w:val="24"/>
          <w:szCs w:val="24"/>
        </w:rPr>
        <w:t>.</w:t>
      </w:r>
    </w:p>
    <w:p w:rsidR="00884772" w:rsidRDefault="00884772" w:rsidP="00884772">
      <w:pPr>
        <w:tabs>
          <w:tab w:val="left" w:pos="709"/>
        </w:tabs>
        <w:suppressAutoHyphens w:val="0"/>
        <w:autoSpaceDN w:val="0"/>
        <w:adjustRightInd w:val="0"/>
        <w:ind w:firstLine="540"/>
        <w:jc w:val="both"/>
        <w:rPr>
          <w:sz w:val="24"/>
          <w:szCs w:val="24"/>
          <w:lang w:eastAsia="ru-RU"/>
        </w:rPr>
      </w:pPr>
      <w:r>
        <w:rPr>
          <w:sz w:val="24"/>
          <w:szCs w:val="24"/>
        </w:rPr>
        <w:t xml:space="preserve">   3.6.2. С</w:t>
      </w:r>
      <w:r w:rsidRPr="007C0CD8">
        <w:rPr>
          <w:sz w:val="24"/>
          <w:szCs w:val="24"/>
        </w:rPr>
        <w:t>пециалист, ответственный за предоставление муниципальной услуги</w:t>
      </w:r>
      <w:r>
        <w:rPr>
          <w:sz w:val="24"/>
          <w:szCs w:val="24"/>
        </w:rPr>
        <w:t xml:space="preserve"> в</w:t>
      </w:r>
      <w:r w:rsidRPr="00F11810">
        <w:rPr>
          <w:sz w:val="24"/>
          <w:szCs w:val="24"/>
        </w:rPr>
        <w:t xml:space="preserve"> срок</w:t>
      </w:r>
      <w:r>
        <w:rPr>
          <w:sz w:val="24"/>
          <w:szCs w:val="24"/>
        </w:rPr>
        <w:t xml:space="preserve"> не более, чем два месяца </w:t>
      </w:r>
      <w:r w:rsidRPr="00F11810">
        <w:rPr>
          <w:sz w:val="24"/>
          <w:szCs w:val="24"/>
        </w:rPr>
        <w:t>со дня поступления заявления проверяет наличие или отсутствие осн</w:t>
      </w:r>
      <w:r w:rsidRPr="00F11810">
        <w:rPr>
          <w:sz w:val="24"/>
          <w:szCs w:val="24"/>
        </w:rPr>
        <w:t>о</w:t>
      </w:r>
      <w:r w:rsidRPr="00F11810">
        <w:rPr>
          <w:sz w:val="24"/>
          <w:szCs w:val="24"/>
        </w:rPr>
        <w:t>ваний</w:t>
      </w:r>
      <w:r>
        <w:rPr>
          <w:sz w:val="24"/>
          <w:szCs w:val="24"/>
          <w:lang w:eastAsia="ru-RU"/>
        </w:rPr>
        <w:t xml:space="preserve">, предусмотренных </w:t>
      </w:r>
      <w:hyperlink r:id="rId10" w:history="1">
        <w:r w:rsidRPr="00611EED">
          <w:rPr>
            <w:sz w:val="24"/>
            <w:szCs w:val="24"/>
            <w:lang w:eastAsia="ru-RU"/>
          </w:rPr>
          <w:t>пунктом 8</w:t>
        </w:r>
      </w:hyperlink>
      <w:r w:rsidRPr="00611EED">
        <w:rPr>
          <w:sz w:val="24"/>
          <w:szCs w:val="24"/>
          <w:lang w:eastAsia="ru-RU"/>
        </w:rPr>
        <w:t xml:space="preserve"> ста</w:t>
      </w:r>
      <w:r>
        <w:rPr>
          <w:sz w:val="24"/>
          <w:szCs w:val="24"/>
          <w:lang w:eastAsia="ru-RU"/>
        </w:rPr>
        <w:t>тьи 39.11 Земельного кодекса РФ, осуществляет подг</w:t>
      </w:r>
      <w:r>
        <w:rPr>
          <w:sz w:val="24"/>
          <w:szCs w:val="24"/>
          <w:lang w:eastAsia="ru-RU"/>
        </w:rPr>
        <w:t>о</w:t>
      </w:r>
      <w:r>
        <w:rPr>
          <w:sz w:val="24"/>
          <w:szCs w:val="24"/>
          <w:lang w:eastAsia="ru-RU"/>
        </w:rPr>
        <w:t>товку</w:t>
      </w:r>
      <w:r w:rsidRPr="00A4132A">
        <w:rPr>
          <w:sz w:val="24"/>
          <w:szCs w:val="24"/>
          <w:lang w:eastAsia="ru-RU"/>
        </w:rPr>
        <w:t xml:space="preserve"> </w:t>
      </w:r>
      <w:r>
        <w:rPr>
          <w:sz w:val="24"/>
          <w:szCs w:val="24"/>
          <w:lang w:eastAsia="ru-RU"/>
        </w:rPr>
        <w:t>и обеспечивает подписание решения:</w:t>
      </w:r>
    </w:p>
    <w:p w:rsidR="00884772" w:rsidRDefault="00884772" w:rsidP="00884772">
      <w:pPr>
        <w:suppressAutoHyphens w:val="0"/>
        <w:autoSpaceDN w:val="0"/>
        <w:adjustRightInd w:val="0"/>
        <w:ind w:firstLine="540"/>
        <w:jc w:val="both"/>
        <w:rPr>
          <w:sz w:val="24"/>
          <w:szCs w:val="24"/>
          <w:lang w:eastAsia="ru-RU"/>
        </w:rPr>
      </w:pPr>
      <w:r>
        <w:rPr>
          <w:sz w:val="24"/>
          <w:szCs w:val="24"/>
          <w:lang w:eastAsia="ru-RU"/>
        </w:rPr>
        <w:t xml:space="preserve">   1) о проведении аукциона;</w:t>
      </w:r>
    </w:p>
    <w:p w:rsidR="00884772" w:rsidRDefault="00884772" w:rsidP="00884772">
      <w:pPr>
        <w:suppressAutoHyphens w:val="0"/>
        <w:autoSpaceDN w:val="0"/>
        <w:adjustRightInd w:val="0"/>
        <w:ind w:firstLine="540"/>
        <w:jc w:val="both"/>
        <w:rPr>
          <w:sz w:val="24"/>
          <w:szCs w:val="24"/>
          <w:lang w:eastAsia="ru-RU"/>
        </w:rPr>
      </w:pPr>
      <w:r>
        <w:rPr>
          <w:sz w:val="24"/>
          <w:szCs w:val="24"/>
          <w:lang w:eastAsia="ru-RU"/>
        </w:rPr>
        <w:t xml:space="preserve">   2) об отказе в проведении аукциона при наличии хотя бы одного из оснований, </w:t>
      </w:r>
      <w:r w:rsidRPr="001C1D57">
        <w:rPr>
          <w:sz w:val="24"/>
          <w:szCs w:val="24"/>
          <w:lang w:eastAsia="ru-RU"/>
        </w:rPr>
        <w:t>пред</w:t>
      </w:r>
      <w:r w:rsidRPr="001C1D57">
        <w:rPr>
          <w:sz w:val="24"/>
          <w:szCs w:val="24"/>
          <w:lang w:eastAsia="ru-RU"/>
        </w:rPr>
        <w:t>у</w:t>
      </w:r>
      <w:r w:rsidRPr="001C1D57">
        <w:rPr>
          <w:sz w:val="24"/>
          <w:szCs w:val="24"/>
          <w:lang w:eastAsia="ru-RU"/>
        </w:rPr>
        <w:t xml:space="preserve">смотренных </w:t>
      </w:r>
      <w:hyperlink r:id="rId11" w:history="1">
        <w:r w:rsidRPr="001C1D57">
          <w:rPr>
            <w:sz w:val="24"/>
            <w:szCs w:val="24"/>
            <w:lang w:eastAsia="ru-RU"/>
          </w:rPr>
          <w:t>пунктом 8</w:t>
        </w:r>
      </w:hyperlink>
      <w:r w:rsidRPr="001C1D57">
        <w:rPr>
          <w:sz w:val="24"/>
          <w:szCs w:val="24"/>
          <w:lang w:eastAsia="ru-RU"/>
        </w:rPr>
        <w:t xml:space="preserve"> статьи</w:t>
      </w:r>
      <w:r>
        <w:rPr>
          <w:sz w:val="24"/>
          <w:szCs w:val="24"/>
          <w:lang w:eastAsia="ru-RU"/>
        </w:rPr>
        <w:t xml:space="preserve"> 39.11 Земельного кодекса РФ.</w:t>
      </w:r>
    </w:p>
    <w:p w:rsidR="00884772" w:rsidRDefault="00884772" w:rsidP="00884772">
      <w:pPr>
        <w:autoSpaceDN w:val="0"/>
        <w:adjustRightInd w:val="0"/>
        <w:ind w:firstLine="539"/>
        <w:jc w:val="both"/>
        <w:outlineLvl w:val="2"/>
        <w:rPr>
          <w:sz w:val="24"/>
          <w:szCs w:val="24"/>
        </w:rPr>
      </w:pPr>
      <w:r>
        <w:rPr>
          <w:sz w:val="24"/>
          <w:szCs w:val="24"/>
        </w:rPr>
        <w:t xml:space="preserve">   3</w:t>
      </w:r>
      <w:r w:rsidRPr="000B0F99">
        <w:rPr>
          <w:sz w:val="24"/>
          <w:szCs w:val="24"/>
        </w:rPr>
        <w:t>.</w:t>
      </w:r>
      <w:r>
        <w:rPr>
          <w:sz w:val="24"/>
          <w:szCs w:val="24"/>
        </w:rPr>
        <w:t>6.3</w:t>
      </w:r>
      <w:r w:rsidRPr="000B0F99">
        <w:rPr>
          <w:sz w:val="24"/>
          <w:szCs w:val="24"/>
        </w:rPr>
        <w:t>. Результатом настоящей административной процедуры является</w:t>
      </w:r>
      <w:r>
        <w:rPr>
          <w:sz w:val="24"/>
          <w:szCs w:val="24"/>
        </w:rPr>
        <w:t>:</w:t>
      </w:r>
    </w:p>
    <w:p w:rsidR="00884772" w:rsidRDefault="00884772" w:rsidP="00884772">
      <w:pPr>
        <w:autoSpaceDN w:val="0"/>
        <w:adjustRightInd w:val="0"/>
        <w:ind w:firstLine="539"/>
        <w:jc w:val="both"/>
        <w:outlineLvl w:val="2"/>
        <w:rPr>
          <w:sz w:val="24"/>
          <w:szCs w:val="24"/>
        </w:rPr>
      </w:pPr>
      <w:r>
        <w:rPr>
          <w:sz w:val="24"/>
          <w:szCs w:val="24"/>
        </w:rPr>
        <w:t xml:space="preserve">   -</w:t>
      </w:r>
      <w:r w:rsidRPr="000B0F99">
        <w:rPr>
          <w:sz w:val="24"/>
          <w:szCs w:val="24"/>
        </w:rPr>
        <w:t xml:space="preserve"> подготовка </w:t>
      </w:r>
      <w:r w:rsidRPr="00F11810">
        <w:rPr>
          <w:sz w:val="24"/>
          <w:szCs w:val="24"/>
        </w:rPr>
        <w:t>решения о</w:t>
      </w:r>
      <w:r>
        <w:rPr>
          <w:sz w:val="24"/>
          <w:szCs w:val="24"/>
        </w:rPr>
        <w:t xml:space="preserve"> проведении аукциона </w:t>
      </w:r>
      <w:r>
        <w:rPr>
          <w:sz w:val="24"/>
          <w:szCs w:val="24"/>
          <w:lang w:eastAsia="ru-RU"/>
        </w:rPr>
        <w:t>(решение принимается в виде  постановления)</w:t>
      </w:r>
      <w:r>
        <w:rPr>
          <w:sz w:val="24"/>
          <w:szCs w:val="24"/>
        </w:rPr>
        <w:t>;</w:t>
      </w:r>
    </w:p>
    <w:p w:rsidR="00884772" w:rsidRPr="000B0F99" w:rsidRDefault="00884772" w:rsidP="00884772">
      <w:pPr>
        <w:suppressAutoHyphens w:val="0"/>
        <w:autoSpaceDN w:val="0"/>
        <w:adjustRightInd w:val="0"/>
        <w:ind w:firstLine="540"/>
        <w:jc w:val="both"/>
        <w:rPr>
          <w:sz w:val="24"/>
          <w:szCs w:val="24"/>
        </w:rPr>
      </w:pPr>
      <w:r w:rsidRPr="00475CF1">
        <w:rPr>
          <w:sz w:val="24"/>
          <w:szCs w:val="24"/>
        </w:rPr>
        <w:t xml:space="preserve"> </w:t>
      </w:r>
      <w:r>
        <w:rPr>
          <w:sz w:val="24"/>
          <w:szCs w:val="24"/>
        </w:rPr>
        <w:t xml:space="preserve">  - </w:t>
      </w:r>
      <w:r w:rsidRPr="000B0F99">
        <w:rPr>
          <w:sz w:val="24"/>
          <w:szCs w:val="24"/>
        </w:rPr>
        <w:t xml:space="preserve">подготовка </w:t>
      </w:r>
      <w:r w:rsidRPr="00F11810">
        <w:rPr>
          <w:sz w:val="24"/>
          <w:szCs w:val="24"/>
        </w:rPr>
        <w:t xml:space="preserve">решения </w:t>
      </w:r>
      <w:r>
        <w:rPr>
          <w:sz w:val="24"/>
          <w:szCs w:val="24"/>
          <w:lang w:eastAsia="ru-RU"/>
        </w:rPr>
        <w:t>об отказе в проведении аукциона (решение принимается в виде письма на соответствующем бланке). Направление решения заявителю.</w:t>
      </w:r>
    </w:p>
    <w:p w:rsidR="00884772" w:rsidRPr="00767191" w:rsidRDefault="00884772" w:rsidP="00884772">
      <w:pPr>
        <w:autoSpaceDN w:val="0"/>
        <w:adjustRightInd w:val="0"/>
        <w:ind w:firstLine="539"/>
        <w:jc w:val="both"/>
        <w:outlineLvl w:val="2"/>
        <w:rPr>
          <w:sz w:val="24"/>
          <w:szCs w:val="24"/>
        </w:rPr>
      </w:pPr>
      <w:r>
        <w:rPr>
          <w:sz w:val="24"/>
          <w:szCs w:val="24"/>
        </w:rPr>
        <w:t xml:space="preserve">   3.6.4</w:t>
      </w:r>
      <w:r w:rsidRPr="00155C1F">
        <w:rPr>
          <w:sz w:val="24"/>
          <w:szCs w:val="24"/>
        </w:rPr>
        <w:t>. Максимальный срок выполнения административной процедуры</w:t>
      </w:r>
      <w:r>
        <w:rPr>
          <w:sz w:val="24"/>
          <w:szCs w:val="24"/>
        </w:rPr>
        <w:t xml:space="preserve"> два месяца </w:t>
      </w:r>
      <w:r w:rsidRPr="00F11810">
        <w:rPr>
          <w:sz w:val="24"/>
          <w:szCs w:val="24"/>
        </w:rPr>
        <w:t>со дня поступления заявления</w:t>
      </w:r>
      <w:r>
        <w:rPr>
          <w:sz w:val="24"/>
          <w:szCs w:val="24"/>
        </w:rPr>
        <w:t>.</w:t>
      </w:r>
    </w:p>
    <w:p w:rsidR="00884772" w:rsidRPr="00767191" w:rsidRDefault="00884772" w:rsidP="00884772">
      <w:pPr>
        <w:pStyle w:val="ab"/>
        <w:tabs>
          <w:tab w:val="left" w:pos="0"/>
        </w:tabs>
        <w:ind w:firstLine="0"/>
        <w:rPr>
          <w:rFonts w:ascii="Times New Roman" w:hAnsi="Times New Roman"/>
          <w:bCs/>
          <w:color w:val="FF0000"/>
          <w:sz w:val="24"/>
          <w:szCs w:val="24"/>
        </w:rPr>
      </w:pPr>
      <w:r>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7550C8">
        <w:rPr>
          <w:rFonts w:ascii="Times New Roman" w:hAnsi="Times New Roman"/>
          <w:bCs/>
          <w:sz w:val="24"/>
          <w:szCs w:val="24"/>
        </w:rPr>
        <w:t>3.7. О</w:t>
      </w:r>
      <w:r w:rsidRPr="007550C8">
        <w:rPr>
          <w:rFonts w:ascii="Times New Roman" w:hAnsi="Times New Roman" w:cs="Times New Roman"/>
          <w:sz w:val="24"/>
          <w:szCs w:val="24"/>
        </w:rPr>
        <w:t>публикование извещения о проведении аукциона, проведение аукциона, подготовка</w:t>
      </w:r>
      <w:r>
        <w:rPr>
          <w:rFonts w:ascii="Times New Roman" w:hAnsi="Times New Roman" w:cs="Times New Roman"/>
          <w:sz w:val="24"/>
          <w:szCs w:val="24"/>
        </w:rPr>
        <w:t xml:space="preserve"> и направление соответствующего проекта договора</w:t>
      </w:r>
    </w:p>
    <w:p w:rsidR="00884772" w:rsidRPr="00F41FA3" w:rsidRDefault="00884772" w:rsidP="00884772">
      <w:pPr>
        <w:pStyle w:val="ab"/>
        <w:tabs>
          <w:tab w:val="left" w:pos="0"/>
        </w:tabs>
        <w:ind w:firstLine="567"/>
        <w:rPr>
          <w:rFonts w:ascii="Times New Roman" w:hAnsi="Times New Roman" w:cs="Times New Roman"/>
          <w:sz w:val="24"/>
          <w:szCs w:val="24"/>
        </w:rPr>
      </w:pPr>
      <w:r>
        <w:rPr>
          <w:rFonts w:ascii="Times New Roman" w:hAnsi="Times New Roman" w:cs="Times New Roman"/>
          <w:sz w:val="24"/>
          <w:szCs w:val="24"/>
        </w:rPr>
        <w:t xml:space="preserve">   3.7.1. </w:t>
      </w:r>
      <w:r w:rsidRPr="00506429">
        <w:rPr>
          <w:rFonts w:ascii="Times New Roman" w:hAnsi="Times New Roman" w:cs="Times New Roman"/>
          <w:sz w:val="24"/>
          <w:szCs w:val="24"/>
        </w:rPr>
        <w:t>Основанием для начала процедуры является</w:t>
      </w:r>
      <w:r>
        <w:rPr>
          <w:rFonts w:ascii="Times New Roman" w:hAnsi="Times New Roman" w:cs="Times New Roman"/>
          <w:sz w:val="24"/>
          <w:szCs w:val="24"/>
        </w:rPr>
        <w:t xml:space="preserve"> </w:t>
      </w:r>
      <w:r w:rsidRPr="00F41FA3">
        <w:rPr>
          <w:rFonts w:ascii="Times New Roman" w:hAnsi="Times New Roman" w:cs="Times New Roman"/>
          <w:sz w:val="24"/>
          <w:szCs w:val="24"/>
        </w:rPr>
        <w:t>подписанное решение</w:t>
      </w:r>
      <w:r>
        <w:rPr>
          <w:rFonts w:ascii="Times New Roman" w:hAnsi="Times New Roman" w:cs="Times New Roman"/>
          <w:sz w:val="24"/>
          <w:szCs w:val="24"/>
        </w:rPr>
        <w:t xml:space="preserve"> о прове</w:t>
      </w:r>
      <w:r>
        <w:rPr>
          <w:rFonts w:ascii="Times New Roman" w:hAnsi="Times New Roman" w:cs="Times New Roman"/>
          <w:sz w:val="24"/>
          <w:szCs w:val="24"/>
        </w:rPr>
        <w:softHyphen/>
        <w:t>де</w:t>
      </w:r>
      <w:r>
        <w:rPr>
          <w:rFonts w:ascii="Times New Roman" w:hAnsi="Times New Roman" w:cs="Times New Roman"/>
          <w:sz w:val="24"/>
          <w:szCs w:val="24"/>
        </w:rPr>
        <w:softHyphen/>
        <w:t>нии аукциона</w:t>
      </w:r>
      <w:r w:rsidRPr="00F41FA3">
        <w:rPr>
          <w:rFonts w:ascii="Times New Roman" w:hAnsi="Times New Roman" w:cs="Times New Roman"/>
          <w:sz w:val="24"/>
          <w:szCs w:val="24"/>
        </w:rPr>
        <w:t xml:space="preserve"> и поступление его</w:t>
      </w:r>
      <w:r>
        <w:rPr>
          <w:rFonts w:ascii="Times New Roman" w:hAnsi="Times New Roman" w:cs="Times New Roman"/>
          <w:sz w:val="24"/>
          <w:szCs w:val="24"/>
        </w:rPr>
        <w:t xml:space="preserve"> специалисту, осуществляющему организацию аукциона (организатору аукциона).</w:t>
      </w:r>
    </w:p>
    <w:p w:rsidR="00884772" w:rsidRDefault="00884772" w:rsidP="00884772">
      <w:pPr>
        <w:suppressAutoHyphens w:val="0"/>
        <w:autoSpaceDN w:val="0"/>
        <w:adjustRightInd w:val="0"/>
        <w:ind w:firstLine="540"/>
        <w:jc w:val="both"/>
        <w:rPr>
          <w:sz w:val="24"/>
          <w:szCs w:val="24"/>
          <w:lang w:eastAsia="ru-RU"/>
        </w:rPr>
      </w:pPr>
      <w:r>
        <w:rPr>
          <w:sz w:val="24"/>
          <w:szCs w:val="24"/>
          <w:lang w:eastAsia="ru-RU"/>
        </w:rPr>
        <w:t xml:space="preserve">   Организатор аукциона в течение 20 дней с момента поступления решения о пров</w:t>
      </w:r>
      <w:r>
        <w:rPr>
          <w:sz w:val="24"/>
          <w:szCs w:val="24"/>
          <w:lang w:eastAsia="ru-RU"/>
        </w:rPr>
        <w:t>е</w:t>
      </w:r>
      <w:r>
        <w:rPr>
          <w:sz w:val="24"/>
          <w:szCs w:val="24"/>
          <w:lang w:eastAsia="ru-RU"/>
        </w:rPr>
        <w:t>дении аукциона устанавливает время, место и порядок проведения аукциона, сроки под</w:t>
      </w:r>
      <w:r>
        <w:rPr>
          <w:sz w:val="24"/>
          <w:szCs w:val="24"/>
          <w:lang w:eastAsia="ru-RU"/>
        </w:rPr>
        <w:t>а</w:t>
      </w:r>
      <w:r>
        <w:rPr>
          <w:sz w:val="24"/>
          <w:szCs w:val="24"/>
          <w:lang w:eastAsia="ru-RU"/>
        </w:rPr>
        <w:t>чи заявок на участие в аукционе, порядок внесения и возврата задатка, величину повышения начальной ц</w:t>
      </w:r>
      <w:r>
        <w:rPr>
          <w:sz w:val="24"/>
          <w:szCs w:val="24"/>
          <w:lang w:eastAsia="ru-RU"/>
        </w:rPr>
        <w:t>е</w:t>
      </w:r>
      <w:r>
        <w:rPr>
          <w:sz w:val="24"/>
          <w:szCs w:val="24"/>
          <w:lang w:eastAsia="ru-RU"/>
        </w:rPr>
        <w:t xml:space="preserve">ны предмета аукциона ("шаг аукциона"). </w:t>
      </w:r>
    </w:p>
    <w:p w:rsidR="00884772" w:rsidRDefault="00884772" w:rsidP="00884772">
      <w:pPr>
        <w:suppressAutoHyphens w:val="0"/>
        <w:autoSpaceDN w:val="0"/>
        <w:adjustRightInd w:val="0"/>
        <w:ind w:firstLine="540"/>
        <w:jc w:val="both"/>
        <w:rPr>
          <w:sz w:val="24"/>
          <w:szCs w:val="24"/>
          <w:lang w:eastAsia="ru-RU"/>
        </w:rPr>
      </w:pPr>
      <w:r>
        <w:rPr>
          <w:sz w:val="24"/>
          <w:szCs w:val="24"/>
          <w:lang w:eastAsia="ru-RU"/>
        </w:rPr>
        <w:t xml:space="preserve">   Извещение о проведении аукциона размещается на официальном сайте Российской Ф</w:t>
      </w:r>
      <w:r>
        <w:rPr>
          <w:sz w:val="24"/>
          <w:szCs w:val="24"/>
          <w:lang w:eastAsia="ru-RU"/>
        </w:rPr>
        <w:t>е</w:t>
      </w:r>
      <w:r>
        <w:rPr>
          <w:sz w:val="24"/>
          <w:szCs w:val="24"/>
          <w:lang w:eastAsia="ru-RU"/>
        </w:rPr>
        <w:t>дерации в информационно-телекоммуникационной сети "Интернет" для размещения инфо</w:t>
      </w:r>
      <w:r>
        <w:rPr>
          <w:sz w:val="24"/>
          <w:szCs w:val="24"/>
          <w:lang w:eastAsia="ru-RU"/>
        </w:rPr>
        <w:t>р</w:t>
      </w:r>
      <w:r>
        <w:rPr>
          <w:sz w:val="24"/>
          <w:szCs w:val="24"/>
          <w:lang w:eastAsia="ru-RU"/>
        </w:rPr>
        <w:t>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w:t>
      </w:r>
    </w:p>
    <w:p w:rsidR="00884772" w:rsidRDefault="00884772" w:rsidP="00884772">
      <w:pPr>
        <w:suppressAutoHyphens w:val="0"/>
        <w:autoSpaceDN w:val="0"/>
        <w:adjustRightInd w:val="0"/>
        <w:ind w:firstLine="540"/>
        <w:jc w:val="both"/>
        <w:rPr>
          <w:sz w:val="24"/>
          <w:szCs w:val="24"/>
          <w:lang w:eastAsia="ru-RU"/>
        </w:rPr>
      </w:pPr>
      <w:r>
        <w:rPr>
          <w:sz w:val="24"/>
          <w:szCs w:val="24"/>
          <w:lang w:eastAsia="ru-RU"/>
        </w:rPr>
        <w:t xml:space="preserve">   Организатор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w:t>
      </w:r>
      <w:r>
        <w:rPr>
          <w:sz w:val="24"/>
          <w:szCs w:val="24"/>
          <w:lang w:eastAsia="ru-RU"/>
        </w:rPr>
        <w:t>т</w:t>
      </w:r>
      <w:r>
        <w:rPr>
          <w:sz w:val="24"/>
          <w:szCs w:val="24"/>
          <w:lang w:eastAsia="ru-RU"/>
        </w:rPr>
        <w:t>ка не менее чем за тридцать дней до дня проведения аукциона.</w:t>
      </w:r>
    </w:p>
    <w:p w:rsidR="00884772" w:rsidRDefault="00884772" w:rsidP="00884772">
      <w:pPr>
        <w:suppressAutoHyphens w:val="0"/>
        <w:autoSpaceDN w:val="0"/>
        <w:adjustRightInd w:val="0"/>
        <w:ind w:firstLine="540"/>
        <w:jc w:val="both"/>
        <w:rPr>
          <w:sz w:val="24"/>
          <w:szCs w:val="24"/>
          <w:lang w:eastAsia="ru-RU"/>
        </w:rPr>
      </w:pPr>
      <w:r>
        <w:rPr>
          <w:sz w:val="24"/>
          <w:szCs w:val="24"/>
          <w:lang w:eastAsia="ru-RU"/>
        </w:rPr>
        <w:t xml:space="preserve">   Обязательным приложением к размещенному на официальном сайте извещению о пр</w:t>
      </w:r>
      <w:r>
        <w:rPr>
          <w:sz w:val="24"/>
          <w:szCs w:val="24"/>
          <w:lang w:eastAsia="ru-RU"/>
        </w:rPr>
        <w:t>о</w:t>
      </w:r>
      <w:r>
        <w:rPr>
          <w:sz w:val="24"/>
          <w:szCs w:val="24"/>
          <w:lang w:eastAsia="ru-RU"/>
        </w:rPr>
        <w:t>ведении аукциона является проект договора купли-продажи или проект договора аренды з</w:t>
      </w:r>
      <w:r>
        <w:rPr>
          <w:sz w:val="24"/>
          <w:szCs w:val="24"/>
          <w:lang w:eastAsia="ru-RU"/>
        </w:rPr>
        <w:t>е</w:t>
      </w:r>
      <w:r>
        <w:rPr>
          <w:sz w:val="24"/>
          <w:szCs w:val="24"/>
          <w:lang w:eastAsia="ru-RU"/>
        </w:rPr>
        <w:t>мельного участка.</w:t>
      </w:r>
    </w:p>
    <w:p w:rsidR="00884772" w:rsidRDefault="00884772" w:rsidP="00884772">
      <w:pPr>
        <w:suppressAutoHyphens w:val="0"/>
        <w:autoSpaceDN w:val="0"/>
        <w:adjustRightInd w:val="0"/>
        <w:ind w:firstLine="540"/>
        <w:jc w:val="both"/>
        <w:rPr>
          <w:sz w:val="24"/>
          <w:szCs w:val="24"/>
          <w:lang w:eastAsia="ru-RU"/>
        </w:rPr>
      </w:pPr>
      <w:r>
        <w:rPr>
          <w:sz w:val="24"/>
          <w:szCs w:val="24"/>
          <w:lang w:eastAsia="ru-RU"/>
        </w:rPr>
        <w:t xml:space="preserve">   Обязательным приложением к размещенному на официальном сайте извещению о пр</w:t>
      </w:r>
      <w:r>
        <w:rPr>
          <w:sz w:val="24"/>
          <w:szCs w:val="24"/>
          <w:lang w:eastAsia="ru-RU"/>
        </w:rPr>
        <w:t>о</w:t>
      </w:r>
      <w:r>
        <w:rPr>
          <w:sz w:val="24"/>
          <w:szCs w:val="24"/>
          <w:lang w:eastAsia="ru-RU"/>
        </w:rPr>
        <w:t>ведении аукциона на право заключения договора аренды земельного участка для комплексн</w:t>
      </w:r>
      <w:r>
        <w:rPr>
          <w:sz w:val="24"/>
          <w:szCs w:val="24"/>
          <w:lang w:eastAsia="ru-RU"/>
        </w:rPr>
        <w:t>о</w:t>
      </w:r>
      <w:r>
        <w:rPr>
          <w:sz w:val="24"/>
          <w:szCs w:val="24"/>
          <w:lang w:eastAsia="ru-RU"/>
        </w:rPr>
        <w:t>го освоения территории является проект договора о комплексном освоении территории, подг</w:t>
      </w:r>
      <w:r>
        <w:rPr>
          <w:sz w:val="24"/>
          <w:szCs w:val="24"/>
          <w:lang w:eastAsia="ru-RU"/>
        </w:rPr>
        <w:t>о</w:t>
      </w:r>
      <w:r>
        <w:rPr>
          <w:sz w:val="24"/>
          <w:szCs w:val="24"/>
          <w:lang w:eastAsia="ru-RU"/>
        </w:rPr>
        <w:t xml:space="preserve">товленный в соответствии с Градостроительным </w:t>
      </w:r>
      <w:hyperlink r:id="rId12" w:history="1">
        <w:r w:rsidRPr="00667CCB">
          <w:rPr>
            <w:sz w:val="24"/>
            <w:szCs w:val="24"/>
            <w:lang w:eastAsia="ru-RU"/>
          </w:rPr>
          <w:t>кодексом</w:t>
        </w:r>
      </w:hyperlink>
      <w:r>
        <w:rPr>
          <w:sz w:val="24"/>
          <w:szCs w:val="24"/>
          <w:lang w:eastAsia="ru-RU"/>
        </w:rPr>
        <w:t xml:space="preserve"> Российской Фед</w:t>
      </w:r>
      <w:r>
        <w:rPr>
          <w:sz w:val="24"/>
          <w:szCs w:val="24"/>
          <w:lang w:eastAsia="ru-RU"/>
        </w:rPr>
        <w:t>е</w:t>
      </w:r>
      <w:r>
        <w:rPr>
          <w:sz w:val="24"/>
          <w:szCs w:val="24"/>
          <w:lang w:eastAsia="ru-RU"/>
        </w:rPr>
        <w:t>рации.</w:t>
      </w:r>
    </w:p>
    <w:p w:rsidR="00884772" w:rsidRDefault="00884772" w:rsidP="00884772">
      <w:pPr>
        <w:suppressAutoHyphens w:val="0"/>
        <w:autoSpaceDN w:val="0"/>
        <w:adjustRightInd w:val="0"/>
        <w:ind w:firstLine="540"/>
        <w:jc w:val="both"/>
        <w:rPr>
          <w:sz w:val="24"/>
          <w:szCs w:val="24"/>
          <w:lang w:eastAsia="ru-RU"/>
        </w:rPr>
      </w:pPr>
      <w:r>
        <w:rPr>
          <w:sz w:val="24"/>
          <w:szCs w:val="24"/>
          <w:lang w:eastAsia="ru-RU"/>
        </w:rPr>
        <w:t xml:space="preserve">   3.7.2. Проведение аукциона осуществляется в соответствии с требованиями статей 39.12, 39.13 Земельного кодекса РФ.</w:t>
      </w:r>
    </w:p>
    <w:p w:rsidR="00884772" w:rsidRDefault="00884772" w:rsidP="00884772">
      <w:pPr>
        <w:suppressAutoHyphens w:val="0"/>
        <w:autoSpaceDN w:val="0"/>
        <w:adjustRightInd w:val="0"/>
        <w:ind w:firstLine="540"/>
        <w:jc w:val="both"/>
        <w:rPr>
          <w:sz w:val="24"/>
          <w:szCs w:val="24"/>
          <w:lang w:eastAsia="ru-RU"/>
        </w:rPr>
      </w:pPr>
      <w:r>
        <w:rPr>
          <w:sz w:val="24"/>
          <w:szCs w:val="24"/>
          <w:lang w:eastAsia="ru-RU"/>
        </w:rPr>
        <w:t xml:space="preserve">   Для участия в аукционе заявители представляют в установленный в извещении о пр</w:t>
      </w:r>
      <w:r>
        <w:rPr>
          <w:sz w:val="24"/>
          <w:szCs w:val="24"/>
          <w:lang w:eastAsia="ru-RU"/>
        </w:rPr>
        <w:t>о</w:t>
      </w:r>
      <w:r>
        <w:rPr>
          <w:sz w:val="24"/>
          <w:szCs w:val="24"/>
          <w:lang w:eastAsia="ru-RU"/>
        </w:rPr>
        <w:t>ведении аукциона срок следующие документы:</w:t>
      </w:r>
    </w:p>
    <w:p w:rsidR="00884772" w:rsidRDefault="00884772" w:rsidP="00884772">
      <w:pPr>
        <w:suppressAutoHyphens w:val="0"/>
        <w:autoSpaceDN w:val="0"/>
        <w:adjustRightInd w:val="0"/>
        <w:ind w:firstLine="540"/>
        <w:jc w:val="both"/>
        <w:rPr>
          <w:sz w:val="24"/>
          <w:szCs w:val="24"/>
          <w:lang w:eastAsia="ru-RU"/>
        </w:rPr>
      </w:pPr>
      <w:r>
        <w:rPr>
          <w:sz w:val="24"/>
          <w:szCs w:val="24"/>
          <w:lang w:eastAsia="ru-RU"/>
        </w:rPr>
        <w:t xml:space="preserve">   1) заявка на участие в аукционе по установленной в извещении о проведении ау</w:t>
      </w:r>
      <w:r>
        <w:rPr>
          <w:sz w:val="24"/>
          <w:szCs w:val="24"/>
          <w:lang w:eastAsia="ru-RU"/>
        </w:rPr>
        <w:t>к</w:t>
      </w:r>
      <w:r>
        <w:rPr>
          <w:sz w:val="24"/>
          <w:szCs w:val="24"/>
          <w:lang w:eastAsia="ru-RU"/>
        </w:rPr>
        <w:t>циона форме с указанием банковских реквизитов счета для возврата задатка;</w:t>
      </w:r>
    </w:p>
    <w:p w:rsidR="00884772" w:rsidRDefault="00884772" w:rsidP="00884772">
      <w:pPr>
        <w:suppressAutoHyphens w:val="0"/>
        <w:autoSpaceDN w:val="0"/>
        <w:adjustRightInd w:val="0"/>
        <w:ind w:firstLine="540"/>
        <w:jc w:val="both"/>
        <w:rPr>
          <w:sz w:val="24"/>
          <w:szCs w:val="24"/>
          <w:lang w:eastAsia="ru-RU"/>
        </w:rPr>
      </w:pPr>
      <w:r>
        <w:rPr>
          <w:sz w:val="24"/>
          <w:szCs w:val="24"/>
          <w:lang w:eastAsia="ru-RU"/>
        </w:rPr>
        <w:lastRenderedPageBreak/>
        <w:t xml:space="preserve">   2) копии документов, удостоверяющих личность заявителя (для граждан);</w:t>
      </w:r>
    </w:p>
    <w:p w:rsidR="00884772" w:rsidRDefault="00884772" w:rsidP="00884772">
      <w:pPr>
        <w:suppressAutoHyphens w:val="0"/>
        <w:autoSpaceDN w:val="0"/>
        <w:adjustRightInd w:val="0"/>
        <w:ind w:firstLine="540"/>
        <w:jc w:val="both"/>
        <w:rPr>
          <w:sz w:val="24"/>
          <w:szCs w:val="24"/>
          <w:lang w:eastAsia="ru-RU"/>
        </w:rPr>
      </w:pPr>
      <w:r>
        <w:rPr>
          <w:sz w:val="24"/>
          <w:szCs w:val="24"/>
          <w:lang w:eastAsia="ru-RU"/>
        </w:rPr>
        <w:t xml:space="preserve">   3) надлежащим образом заверенный перевод на русский язык документов о госуда</w:t>
      </w:r>
      <w:r>
        <w:rPr>
          <w:sz w:val="24"/>
          <w:szCs w:val="24"/>
          <w:lang w:eastAsia="ru-RU"/>
        </w:rPr>
        <w:t>р</w:t>
      </w:r>
      <w:r>
        <w:rPr>
          <w:sz w:val="24"/>
          <w:szCs w:val="24"/>
          <w:lang w:eastAsia="ru-RU"/>
        </w:rPr>
        <w:t>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w:t>
      </w:r>
      <w:r>
        <w:rPr>
          <w:sz w:val="24"/>
          <w:szCs w:val="24"/>
          <w:lang w:eastAsia="ru-RU"/>
        </w:rPr>
        <w:t>и</w:t>
      </w:r>
      <w:r>
        <w:rPr>
          <w:sz w:val="24"/>
          <w:szCs w:val="24"/>
          <w:lang w:eastAsia="ru-RU"/>
        </w:rPr>
        <w:t>цо;</w:t>
      </w:r>
    </w:p>
    <w:p w:rsidR="00884772" w:rsidRDefault="00884772" w:rsidP="00884772">
      <w:pPr>
        <w:suppressAutoHyphens w:val="0"/>
        <w:autoSpaceDN w:val="0"/>
        <w:adjustRightInd w:val="0"/>
        <w:ind w:firstLine="540"/>
        <w:jc w:val="both"/>
        <w:rPr>
          <w:sz w:val="24"/>
          <w:szCs w:val="24"/>
          <w:lang w:eastAsia="ru-RU"/>
        </w:rPr>
      </w:pPr>
      <w:r>
        <w:rPr>
          <w:sz w:val="24"/>
          <w:szCs w:val="24"/>
          <w:lang w:eastAsia="ru-RU"/>
        </w:rPr>
        <w:t xml:space="preserve">   4) документы, подтверждающие внесение задатка.</w:t>
      </w:r>
    </w:p>
    <w:p w:rsidR="00884772" w:rsidRDefault="00884772" w:rsidP="00884772">
      <w:pPr>
        <w:suppressAutoHyphens w:val="0"/>
        <w:autoSpaceDN w:val="0"/>
        <w:adjustRightInd w:val="0"/>
        <w:ind w:firstLine="540"/>
        <w:jc w:val="both"/>
        <w:rPr>
          <w:sz w:val="24"/>
          <w:szCs w:val="24"/>
          <w:lang w:eastAsia="ru-RU"/>
        </w:rPr>
      </w:pPr>
      <w:r>
        <w:rPr>
          <w:sz w:val="24"/>
          <w:szCs w:val="24"/>
          <w:lang w:eastAsia="ru-RU"/>
        </w:rPr>
        <w:t xml:space="preserve">   Представление документов, подтверждающих внесение задатка, признается заключен</w:t>
      </w:r>
      <w:r>
        <w:rPr>
          <w:sz w:val="24"/>
          <w:szCs w:val="24"/>
          <w:lang w:eastAsia="ru-RU"/>
        </w:rPr>
        <w:t>и</w:t>
      </w:r>
      <w:r>
        <w:rPr>
          <w:sz w:val="24"/>
          <w:szCs w:val="24"/>
          <w:lang w:eastAsia="ru-RU"/>
        </w:rPr>
        <w:t>ем соглашения о задатке.</w:t>
      </w:r>
    </w:p>
    <w:p w:rsidR="00884772" w:rsidRDefault="00884772" w:rsidP="00884772">
      <w:pPr>
        <w:suppressAutoHyphens w:val="0"/>
        <w:autoSpaceDN w:val="0"/>
        <w:adjustRightInd w:val="0"/>
        <w:ind w:firstLine="540"/>
        <w:jc w:val="both"/>
        <w:rPr>
          <w:sz w:val="24"/>
          <w:szCs w:val="24"/>
          <w:lang w:eastAsia="ru-RU"/>
        </w:rPr>
      </w:pPr>
      <w:r>
        <w:rPr>
          <w:sz w:val="24"/>
          <w:szCs w:val="24"/>
          <w:lang w:eastAsia="ru-RU"/>
        </w:rPr>
        <w:t xml:space="preserve">   Организатор аукциона не вправе требовать представление иных документов, за искл</w:t>
      </w:r>
      <w:r>
        <w:rPr>
          <w:sz w:val="24"/>
          <w:szCs w:val="24"/>
          <w:lang w:eastAsia="ru-RU"/>
        </w:rPr>
        <w:t>ю</w:t>
      </w:r>
      <w:r>
        <w:rPr>
          <w:sz w:val="24"/>
          <w:szCs w:val="24"/>
          <w:lang w:eastAsia="ru-RU"/>
        </w:rPr>
        <w:t xml:space="preserve">чением документов, указанных в </w:t>
      </w:r>
      <w:hyperlink w:anchor="Par0" w:history="1">
        <w:r w:rsidRPr="00246639">
          <w:rPr>
            <w:sz w:val="24"/>
            <w:szCs w:val="24"/>
            <w:lang w:eastAsia="ru-RU"/>
          </w:rPr>
          <w:t>настоящем</w:t>
        </w:r>
        <w:r>
          <w:rPr>
            <w:color w:val="0000FF"/>
            <w:sz w:val="24"/>
            <w:szCs w:val="24"/>
            <w:lang w:eastAsia="ru-RU"/>
          </w:rPr>
          <w:t xml:space="preserve"> </w:t>
        </w:r>
      </w:hyperlink>
      <w:r>
        <w:rPr>
          <w:sz w:val="24"/>
          <w:szCs w:val="24"/>
          <w:lang w:eastAsia="ru-RU"/>
        </w:rPr>
        <w:t>пункте. Организатор аукциона в отношении з</w:t>
      </w:r>
      <w:r>
        <w:rPr>
          <w:sz w:val="24"/>
          <w:szCs w:val="24"/>
          <w:lang w:eastAsia="ru-RU"/>
        </w:rPr>
        <w:t>а</w:t>
      </w:r>
      <w:r>
        <w:rPr>
          <w:sz w:val="24"/>
          <w:szCs w:val="24"/>
          <w:lang w:eastAsia="ru-RU"/>
        </w:rPr>
        <w:t>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w:t>
      </w:r>
      <w:r>
        <w:rPr>
          <w:sz w:val="24"/>
          <w:szCs w:val="24"/>
          <w:lang w:eastAsia="ru-RU"/>
        </w:rPr>
        <w:t>и</w:t>
      </w:r>
      <w:r>
        <w:rPr>
          <w:sz w:val="24"/>
          <w:szCs w:val="24"/>
          <w:lang w:eastAsia="ru-RU"/>
        </w:rPr>
        <w:t>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w:t>
      </w:r>
      <w:r>
        <w:rPr>
          <w:sz w:val="24"/>
          <w:szCs w:val="24"/>
          <w:lang w:eastAsia="ru-RU"/>
        </w:rPr>
        <w:t>и</w:t>
      </w:r>
      <w:r>
        <w:rPr>
          <w:sz w:val="24"/>
          <w:szCs w:val="24"/>
          <w:lang w:eastAsia="ru-RU"/>
        </w:rPr>
        <w:t>тельной власти, осуществляющем государственную регистрацию юридических лиц, физич</w:t>
      </w:r>
      <w:r>
        <w:rPr>
          <w:sz w:val="24"/>
          <w:szCs w:val="24"/>
          <w:lang w:eastAsia="ru-RU"/>
        </w:rPr>
        <w:t>е</w:t>
      </w:r>
      <w:r>
        <w:rPr>
          <w:sz w:val="24"/>
          <w:szCs w:val="24"/>
          <w:lang w:eastAsia="ru-RU"/>
        </w:rPr>
        <w:t>ских лиц в качестве индивидуальных предпринимателей и крестьянских (фермерских) х</w:t>
      </w:r>
      <w:r>
        <w:rPr>
          <w:sz w:val="24"/>
          <w:szCs w:val="24"/>
          <w:lang w:eastAsia="ru-RU"/>
        </w:rPr>
        <w:t>о</w:t>
      </w:r>
      <w:r>
        <w:rPr>
          <w:sz w:val="24"/>
          <w:szCs w:val="24"/>
          <w:lang w:eastAsia="ru-RU"/>
        </w:rPr>
        <w:t>зяйств.</w:t>
      </w:r>
    </w:p>
    <w:p w:rsidR="00884772" w:rsidRDefault="00884772" w:rsidP="00884772">
      <w:pPr>
        <w:suppressAutoHyphens w:val="0"/>
        <w:autoSpaceDN w:val="0"/>
        <w:adjustRightInd w:val="0"/>
        <w:ind w:firstLine="540"/>
        <w:jc w:val="both"/>
        <w:rPr>
          <w:sz w:val="24"/>
          <w:szCs w:val="24"/>
          <w:lang w:eastAsia="ru-RU"/>
        </w:rPr>
      </w:pPr>
      <w:r>
        <w:rPr>
          <w:sz w:val="24"/>
          <w:szCs w:val="24"/>
          <w:lang w:eastAsia="ru-RU"/>
        </w:rPr>
        <w:t xml:space="preserve">   Прием документов прекращается не ранее чем за пять дней до дня проведения ау</w:t>
      </w:r>
      <w:r>
        <w:rPr>
          <w:sz w:val="24"/>
          <w:szCs w:val="24"/>
          <w:lang w:eastAsia="ru-RU"/>
        </w:rPr>
        <w:t>к</w:t>
      </w:r>
      <w:r>
        <w:rPr>
          <w:sz w:val="24"/>
          <w:szCs w:val="24"/>
          <w:lang w:eastAsia="ru-RU"/>
        </w:rPr>
        <w:t>циона по продаже земельного участка, находящегося в государственной или муниципальной со</w:t>
      </w:r>
      <w:r>
        <w:rPr>
          <w:sz w:val="24"/>
          <w:szCs w:val="24"/>
          <w:lang w:eastAsia="ru-RU"/>
        </w:rPr>
        <w:t>б</w:t>
      </w:r>
      <w:r>
        <w:rPr>
          <w:sz w:val="24"/>
          <w:szCs w:val="24"/>
          <w:lang w:eastAsia="ru-RU"/>
        </w:rPr>
        <w:t>ственности, либо аукциона на право заключения договора аренды земельного участка, нах</w:t>
      </w:r>
      <w:r>
        <w:rPr>
          <w:sz w:val="24"/>
          <w:szCs w:val="24"/>
          <w:lang w:eastAsia="ru-RU"/>
        </w:rPr>
        <w:t>о</w:t>
      </w:r>
      <w:r>
        <w:rPr>
          <w:sz w:val="24"/>
          <w:szCs w:val="24"/>
          <w:lang w:eastAsia="ru-RU"/>
        </w:rPr>
        <w:t>дящегося в государственной или муниципальной собственности.</w:t>
      </w:r>
    </w:p>
    <w:p w:rsidR="00884772" w:rsidRDefault="00884772" w:rsidP="00884772">
      <w:pPr>
        <w:suppressAutoHyphens w:val="0"/>
        <w:autoSpaceDN w:val="0"/>
        <w:adjustRightInd w:val="0"/>
        <w:ind w:firstLine="540"/>
        <w:jc w:val="both"/>
        <w:rPr>
          <w:sz w:val="24"/>
          <w:szCs w:val="24"/>
          <w:lang w:eastAsia="ru-RU"/>
        </w:rPr>
      </w:pPr>
      <w:r>
        <w:rPr>
          <w:sz w:val="24"/>
          <w:szCs w:val="24"/>
          <w:lang w:eastAsia="ru-RU"/>
        </w:rPr>
        <w:t xml:space="preserve">   Один заявитель вправе подать только одну заявку на участие в аукционе.</w:t>
      </w:r>
    </w:p>
    <w:p w:rsidR="00884772" w:rsidRDefault="00884772" w:rsidP="00884772">
      <w:pPr>
        <w:suppressAutoHyphens w:val="0"/>
        <w:autoSpaceDN w:val="0"/>
        <w:adjustRightInd w:val="0"/>
        <w:ind w:firstLine="540"/>
        <w:jc w:val="both"/>
        <w:rPr>
          <w:sz w:val="24"/>
          <w:szCs w:val="24"/>
          <w:lang w:eastAsia="ru-RU"/>
        </w:rPr>
      </w:pPr>
      <w:r>
        <w:rPr>
          <w:sz w:val="24"/>
          <w:szCs w:val="24"/>
          <w:lang w:eastAsia="ru-RU"/>
        </w:rPr>
        <w:t xml:space="preserve">   Заявка на участие в аукционе, поступившая по истечении срока приема заявок, возвр</w:t>
      </w:r>
      <w:r>
        <w:rPr>
          <w:sz w:val="24"/>
          <w:szCs w:val="24"/>
          <w:lang w:eastAsia="ru-RU"/>
        </w:rPr>
        <w:t>а</w:t>
      </w:r>
      <w:r>
        <w:rPr>
          <w:sz w:val="24"/>
          <w:szCs w:val="24"/>
          <w:lang w:eastAsia="ru-RU"/>
        </w:rPr>
        <w:t>щается заявителю в день ее поступления.</w:t>
      </w:r>
    </w:p>
    <w:p w:rsidR="00884772" w:rsidRDefault="00884772" w:rsidP="00884772">
      <w:pPr>
        <w:suppressAutoHyphens w:val="0"/>
        <w:autoSpaceDN w:val="0"/>
        <w:adjustRightInd w:val="0"/>
        <w:ind w:firstLine="540"/>
        <w:jc w:val="both"/>
        <w:rPr>
          <w:sz w:val="24"/>
          <w:szCs w:val="24"/>
          <w:lang w:eastAsia="ru-RU"/>
        </w:rPr>
      </w:pPr>
      <w:r>
        <w:rPr>
          <w:sz w:val="24"/>
          <w:szCs w:val="24"/>
          <w:lang w:eastAsia="ru-RU"/>
        </w:rPr>
        <w:t xml:space="preserve">   Заявитель имеет право отозвать принятую организатором аукциона заявку на уч</w:t>
      </w:r>
      <w:r>
        <w:rPr>
          <w:sz w:val="24"/>
          <w:szCs w:val="24"/>
          <w:lang w:eastAsia="ru-RU"/>
        </w:rPr>
        <w:t>а</w:t>
      </w:r>
      <w:r>
        <w:rPr>
          <w:sz w:val="24"/>
          <w:szCs w:val="24"/>
          <w:lang w:eastAsia="ru-RU"/>
        </w:rPr>
        <w:t>стие в аукционе до дня окончания срока приема заявок, уведомив об этом в письменной форме орг</w:t>
      </w:r>
      <w:r>
        <w:rPr>
          <w:sz w:val="24"/>
          <w:szCs w:val="24"/>
          <w:lang w:eastAsia="ru-RU"/>
        </w:rPr>
        <w:t>а</w:t>
      </w:r>
      <w:r>
        <w:rPr>
          <w:sz w:val="24"/>
          <w:szCs w:val="24"/>
          <w:lang w:eastAsia="ru-RU"/>
        </w:rPr>
        <w:t>низатора аукциона. Организатор аукциона обязан возвратить заявителю вн</w:t>
      </w:r>
      <w:r>
        <w:rPr>
          <w:sz w:val="24"/>
          <w:szCs w:val="24"/>
          <w:lang w:eastAsia="ru-RU"/>
        </w:rPr>
        <w:t>е</w:t>
      </w:r>
      <w:r>
        <w:rPr>
          <w:sz w:val="24"/>
          <w:szCs w:val="24"/>
          <w:lang w:eastAsia="ru-RU"/>
        </w:rPr>
        <w:t>сенный им задаток в течение трех рабочих дней со дня поступления уведомления об отзыве заявки. В случае о</w:t>
      </w:r>
      <w:r>
        <w:rPr>
          <w:sz w:val="24"/>
          <w:szCs w:val="24"/>
          <w:lang w:eastAsia="ru-RU"/>
        </w:rPr>
        <w:t>т</w:t>
      </w:r>
      <w:r>
        <w:rPr>
          <w:sz w:val="24"/>
          <w:szCs w:val="24"/>
          <w:lang w:eastAsia="ru-RU"/>
        </w:rPr>
        <w:t>зыва заявки заявителем позднее дня окончания срока приема заявок зад</w:t>
      </w:r>
      <w:r>
        <w:rPr>
          <w:sz w:val="24"/>
          <w:szCs w:val="24"/>
          <w:lang w:eastAsia="ru-RU"/>
        </w:rPr>
        <w:t>а</w:t>
      </w:r>
      <w:r>
        <w:rPr>
          <w:sz w:val="24"/>
          <w:szCs w:val="24"/>
          <w:lang w:eastAsia="ru-RU"/>
        </w:rPr>
        <w:t>ток возвращается в порядке, установленном для участников аукциона.</w:t>
      </w:r>
    </w:p>
    <w:p w:rsidR="00884772" w:rsidRDefault="00884772" w:rsidP="00884772">
      <w:pPr>
        <w:suppressAutoHyphens w:val="0"/>
        <w:autoSpaceDN w:val="0"/>
        <w:adjustRightInd w:val="0"/>
        <w:ind w:firstLine="540"/>
        <w:jc w:val="both"/>
        <w:rPr>
          <w:sz w:val="24"/>
          <w:szCs w:val="24"/>
          <w:lang w:eastAsia="ru-RU"/>
        </w:rPr>
      </w:pPr>
      <w:r>
        <w:rPr>
          <w:sz w:val="24"/>
          <w:szCs w:val="24"/>
          <w:lang w:eastAsia="ru-RU"/>
        </w:rPr>
        <w:t xml:space="preserve">   Заявитель не допускается к участию в аукционе в следующих случаях:</w:t>
      </w:r>
    </w:p>
    <w:p w:rsidR="00884772" w:rsidRDefault="00884772" w:rsidP="00884772">
      <w:pPr>
        <w:suppressAutoHyphens w:val="0"/>
        <w:autoSpaceDN w:val="0"/>
        <w:adjustRightInd w:val="0"/>
        <w:ind w:firstLine="540"/>
        <w:jc w:val="both"/>
        <w:rPr>
          <w:sz w:val="24"/>
          <w:szCs w:val="24"/>
          <w:lang w:eastAsia="ru-RU"/>
        </w:rPr>
      </w:pPr>
      <w:r>
        <w:rPr>
          <w:sz w:val="24"/>
          <w:szCs w:val="24"/>
          <w:lang w:eastAsia="ru-RU"/>
        </w:rPr>
        <w:t xml:space="preserve">   1) непредставление необходимых для участия в аукционе документов или представл</w:t>
      </w:r>
      <w:r>
        <w:rPr>
          <w:sz w:val="24"/>
          <w:szCs w:val="24"/>
          <w:lang w:eastAsia="ru-RU"/>
        </w:rPr>
        <w:t>е</w:t>
      </w:r>
      <w:r>
        <w:rPr>
          <w:sz w:val="24"/>
          <w:szCs w:val="24"/>
          <w:lang w:eastAsia="ru-RU"/>
        </w:rPr>
        <w:t>ние недостоверных сведений;</w:t>
      </w:r>
    </w:p>
    <w:p w:rsidR="00884772" w:rsidRDefault="00884772" w:rsidP="00884772">
      <w:pPr>
        <w:suppressAutoHyphens w:val="0"/>
        <w:autoSpaceDN w:val="0"/>
        <w:adjustRightInd w:val="0"/>
        <w:ind w:firstLine="540"/>
        <w:jc w:val="both"/>
        <w:rPr>
          <w:sz w:val="24"/>
          <w:szCs w:val="24"/>
          <w:lang w:eastAsia="ru-RU"/>
        </w:rPr>
      </w:pPr>
      <w:r>
        <w:rPr>
          <w:sz w:val="24"/>
          <w:szCs w:val="24"/>
          <w:lang w:eastAsia="ru-RU"/>
        </w:rPr>
        <w:t xml:space="preserve">   2) </w:t>
      </w:r>
      <w:proofErr w:type="spellStart"/>
      <w:r>
        <w:rPr>
          <w:sz w:val="24"/>
          <w:szCs w:val="24"/>
          <w:lang w:eastAsia="ru-RU"/>
        </w:rPr>
        <w:t>непоступление</w:t>
      </w:r>
      <w:proofErr w:type="spellEnd"/>
      <w:r>
        <w:rPr>
          <w:sz w:val="24"/>
          <w:szCs w:val="24"/>
          <w:lang w:eastAsia="ru-RU"/>
        </w:rPr>
        <w:t xml:space="preserve"> задатка на дату рассмотрения заявок на участие в аукционе;</w:t>
      </w:r>
    </w:p>
    <w:p w:rsidR="00884772" w:rsidRDefault="00884772" w:rsidP="00884772">
      <w:pPr>
        <w:suppressAutoHyphens w:val="0"/>
        <w:autoSpaceDN w:val="0"/>
        <w:adjustRightInd w:val="0"/>
        <w:ind w:firstLine="540"/>
        <w:jc w:val="both"/>
        <w:rPr>
          <w:sz w:val="24"/>
          <w:szCs w:val="24"/>
          <w:lang w:eastAsia="ru-RU"/>
        </w:rPr>
      </w:pPr>
      <w:r>
        <w:rPr>
          <w:sz w:val="24"/>
          <w:szCs w:val="24"/>
          <w:lang w:eastAsia="ru-RU"/>
        </w:rPr>
        <w:t xml:space="preserve">   3) подача заявки на участие в аукционе лицом, которое в соответствии с настоящим К</w:t>
      </w:r>
      <w:r>
        <w:rPr>
          <w:sz w:val="24"/>
          <w:szCs w:val="24"/>
          <w:lang w:eastAsia="ru-RU"/>
        </w:rPr>
        <w:t>о</w:t>
      </w:r>
      <w:r>
        <w:rPr>
          <w:sz w:val="24"/>
          <w:szCs w:val="24"/>
          <w:lang w:eastAsia="ru-RU"/>
        </w:rPr>
        <w:t>дексом и другими федеральными законами не имеет права быть участником конкретного ау</w:t>
      </w:r>
      <w:r>
        <w:rPr>
          <w:sz w:val="24"/>
          <w:szCs w:val="24"/>
          <w:lang w:eastAsia="ru-RU"/>
        </w:rPr>
        <w:t>к</w:t>
      </w:r>
      <w:r>
        <w:rPr>
          <w:sz w:val="24"/>
          <w:szCs w:val="24"/>
          <w:lang w:eastAsia="ru-RU"/>
        </w:rPr>
        <w:t>циона, покупателем земельного участка или приобрести земельный участок в аре</w:t>
      </w:r>
      <w:r>
        <w:rPr>
          <w:sz w:val="24"/>
          <w:szCs w:val="24"/>
          <w:lang w:eastAsia="ru-RU"/>
        </w:rPr>
        <w:t>н</w:t>
      </w:r>
      <w:r>
        <w:rPr>
          <w:sz w:val="24"/>
          <w:szCs w:val="24"/>
          <w:lang w:eastAsia="ru-RU"/>
        </w:rPr>
        <w:t>ду;</w:t>
      </w:r>
    </w:p>
    <w:p w:rsidR="00884772" w:rsidRDefault="00884772" w:rsidP="00884772">
      <w:pPr>
        <w:suppressAutoHyphens w:val="0"/>
        <w:autoSpaceDN w:val="0"/>
        <w:adjustRightInd w:val="0"/>
        <w:ind w:firstLine="540"/>
        <w:jc w:val="both"/>
        <w:rPr>
          <w:sz w:val="24"/>
          <w:szCs w:val="24"/>
          <w:lang w:eastAsia="ru-RU"/>
        </w:rPr>
      </w:pPr>
      <w:r>
        <w:rPr>
          <w:sz w:val="24"/>
          <w:szCs w:val="24"/>
          <w:lang w:eastAsia="ru-RU"/>
        </w:rPr>
        <w:t xml:space="preserve">   4) наличие сведений о заявителе, об учредителях (участниках), о членах коллег</w:t>
      </w:r>
      <w:r>
        <w:rPr>
          <w:sz w:val="24"/>
          <w:szCs w:val="24"/>
          <w:lang w:eastAsia="ru-RU"/>
        </w:rPr>
        <w:t>и</w:t>
      </w:r>
      <w:r>
        <w:rPr>
          <w:sz w:val="24"/>
          <w:szCs w:val="24"/>
          <w:lang w:eastAsia="ru-RU"/>
        </w:rPr>
        <w:t>альных исполнительных органов заявителя, лицах, исполняющих функции единоличного исполн</w:t>
      </w:r>
      <w:r>
        <w:rPr>
          <w:sz w:val="24"/>
          <w:szCs w:val="24"/>
          <w:lang w:eastAsia="ru-RU"/>
        </w:rPr>
        <w:t>и</w:t>
      </w:r>
      <w:r>
        <w:rPr>
          <w:sz w:val="24"/>
          <w:szCs w:val="24"/>
          <w:lang w:eastAsia="ru-RU"/>
        </w:rPr>
        <w:t>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84772" w:rsidRDefault="00884772" w:rsidP="00884772">
      <w:pPr>
        <w:suppressAutoHyphens w:val="0"/>
        <w:autoSpaceDN w:val="0"/>
        <w:adjustRightInd w:val="0"/>
        <w:ind w:firstLine="540"/>
        <w:jc w:val="both"/>
        <w:rPr>
          <w:sz w:val="24"/>
          <w:szCs w:val="24"/>
          <w:lang w:eastAsia="ru-RU"/>
        </w:rPr>
      </w:pPr>
      <w:bookmarkStart w:id="1" w:name="Par16"/>
      <w:bookmarkEnd w:id="1"/>
      <w:r>
        <w:rPr>
          <w:sz w:val="24"/>
          <w:szCs w:val="24"/>
          <w:lang w:eastAsia="ru-RU"/>
        </w:rPr>
        <w:t xml:space="preserve">   Организатор аукциона ведет протокол рассмотрения заявок на участие в аукционе (д</w:t>
      </w:r>
      <w:r>
        <w:rPr>
          <w:sz w:val="24"/>
          <w:szCs w:val="24"/>
          <w:lang w:eastAsia="ru-RU"/>
        </w:rPr>
        <w:t>а</w:t>
      </w:r>
      <w:r>
        <w:rPr>
          <w:sz w:val="24"/>
          <w:szCs w:val="24"/>
          <w:lang w:eastAsia="ru-RU"/>
        </w:rPr>
        <w:t>лее – протокол), который должен содержать сведения о заявителях, допущенных к уч</w:t>
      </w:r>
      <w:r>
        <w:rPr>
          <w:sz w:val="24"/>
          <w:szCs w:val="24"/>
          <w:lang w:eastAsia="ru-RU"/>
        </w:rPr>
        <w:t>а</w:t>
      </w:r>
      <w:r>
        <w:rPr>
          <w:sz w:val="24"/>
          <w:szCs w:val="24"/>
          <w:lang w:eastAsia="ru-RU"/>
        </w:rPr>
        <w:t>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w:t>
      </w:r>
      <w:r>
        <w:rPr>
          <w:sz w:val="24"/>
          <w:szCs w:val="24"/>
          <w:lang w:eastAsia="ru-RU"/>
        </w:rPr>
        <w:t>а</w:t>
      </w:r>
      <w:r>
        <w:rPr>
          <w:sz w:val="24"/>
          <w:szCs w:val="24"/>
          <w:lang w:eastAsia="ru-RU"/>
        </w:rPr>
        <w:t>за в допуске к участию в нем. Заявитель, признанный участником аукциона, становится учас</w:t>
      </w:r>
      <w:r>
        <w:rPr>
          <w:sz w:val="24"/>
          <w:szCs w:val="24"/>
          <w:lang w:eastAsia="ru-RU"/>
        </w:rPr>
        <w:t>т</w:t>
      </w:r>
      <w:r>
        <w:rPr>
          <w:sz w:val="24"/>
          <w:szCs w:val="24"/>
          <w:lang w:eastAsia="ru-RU"/>
        </w:rPr>
        <w:t>ником аукциона с даты подписания организатором аукциона прот</w:t>
      </w:r>
      <w:r>
        <w:rPr>
          <w:sz w:val="24"/>
          <w:szCs w:val="24"/>
          <w:lang w:eastAsia="ru-RU"/>
        </w:rPr>
        <w:t>о</w:t>
      </w:r>
      <w:r>
        <w:rPr>
          <w:sz w:val="24"/>
          <w:szCs w:val="24"/>
          <w:lang w:eastAsia="ru-RU"/>
        </w:rPr>
        <w:t>кола рассмотрения заявок. Протокол рассмотрения заявок на участие в аукционе подп</w:t>
      </w:r>
      <w:r>
        <w:rPr>
          <w:sz w:val="24"/>
          <w:szCs w:val="24"/>
          <w:lang w:eastAsia="ru-RU"/>
        </w:rPr>
        <w:t>и</w:t>
      </w:r>
      <w:r>
        <w:rPr>
          <w:sz w:val="24"/>
          <w:szCs w:val="24"/>
          <w:lang w:eastAsia="ru-RU"/>
        </w:rPr>
        <w:t>сывается организатором аукциона не позднее чем в течение одного дня со дня их рассмо</w:t>
      </w:r>
      <w:r>
        <w:rPr>
          <w:sz w:val="24"/>
          <w:szCs w:val="24"/>
          <w:lang w:eastAsia="ru-RU"/>
        </w:rPr>
        <w:t>т</w:t>
      </w:r>
      <w:r>
        <w:rPr>
          <w:sz w:val="24"/>
          <w:szCs w:val="24"/>
          <w:lang w:eastAsia="ru-RU"/>
        </w:rPr>
        <w:t>рения и размещается на официальном сайте не позднее чем на следующий день после дня подписания протокола.</w:t>
      </w:r>
    </w:p>
    <w:p w:rsidR="00884772" w:rsidRDefault="00884772" w:rsidP="00884772">
      <w:pPr>
        <w:suppressAutoHyphens w:val="0"/>
        <w:autoSpaceDN w:val="0"/>
        <w:adjustRightInd w:val="0"/>
        <w:ind w:firstLine="540"/>
        <w:jc w:val="both"/>
        <w:rPr>
          <w:sz w:val="24"/>
          <w:szCs w:val="24"/>
          <w:lang w:eastAsia="ru-RU"/>
        </w:rPr>
      </w:pPr>
      <w:r>
        <w:rPr>
          <w:sz w:val="24"/>
          <w:szCs w:val="24"/>
          <w:lang w:eastAsia="ru-RU"/>
        </w:rPr>
        <w:t xml:space="preserve">   Заявителям, признанным участниками аукциона, и заявителям, не допущенным к уч</w:t>
      </w:r>
      <w:r>
        <w:rPr>
          <w:sz w:val="24"/>
          <w:szCs w:val="24"/>
          <w:lang w:eastAsia="ru-RU"/>
        </w:rPr>
        <w:t>а</w:t>
      </w:r>
      <w:r>
        <w:rPr>
          <w:sz w:val="24"/>
          <w:szCs w:val="24"/>
          <w:lang w:eastAsia="ru-RU"/>
        </w:rPr>
        <w:t>стию в аукционе, организатор аукциона направляет уведомления о принятых в отн</w:t>
      </w:r>
      <w:r>
        <w:rPr>
          <w:sz w:val="24"/>
          <w:szCs w:val="24"/>
          <w:lang w:eastAsia="ru-RU"/>
        </w:rPr>
        <w:t>о</w:t>
      </w:r>
      <w:r>
        <w:rPr>
          <w:sz w:val="24"/>
          <w:szCs w:val="24"/>
          <w:lang w:eastAsia="ru-RU"/>
        </w:rPr>
        <w:t>шении них решениях не позднее дня, следующего после дня подписания протокола.</w:t>
      </w:r>
    </w:p>
    <w:p w:rsidR="00884772" w:rsidRDefault="00884772" w:rsidP="00884772">
      <w:pPr>
        <w:suppressAutoHyphens w:val="0"/>
        <w:autoSpaceDN w:val="0"/>
        <w:adjustRightInd w:val="0"/>
        <w:ind w:firstLine="540"/>
        <w:jc w:val="both"/>
        <w:rPr>
          <w:sz w:val="24"/>
          <w:szCs w:val="24"/>
          <w:lang w:eastAsia="ru-RU"/>
        </w:rPr>
      </w:pPr>
      <w:r>
        <w:rPr>
          <w:sz w:val="24"/>
          <w:szCs w:val="24"/>
          <w:lang w:eastAsia="ru-RU"/>
        </w:rPr>
        <w:lastRenderedPageBreak/>
        <w:t xml:space="preserve">   Организатор аукциона обязан вернуть заявителю, не допущенному к участию в аукц</w:t>
      </w:r>
      <w:r>
        <w:rPr>
          <w:sz w:val="24"/>
          <w:szCs w:val="24"/>
          <w:lang w:eastAsia="ru-RU"/>
        </w:rPr>
        <w:t>и</w:t>
      </w:r>
      <w:r>
        <w:rPr>
          <w:sz w:val="24"/>
          <w:szCs w:val="24"/>
          <w:lang w:eastAsia="ru-RU"/>
        </w:rPr>
        <w:t>оне, внесенный им задаток в течение трех рабочих дней со дня оформления прот</w:t>
      </w:r>
      <w:r>
        <w:rPr>
          <w:sz w:val="24"/>
          <w:szCs w:val="24"/>
          <w:lang w:eastAsia="ru-RU"/>
        </w:rPr>
        <w:t>о</w:t>
      </w:r>
      <w:r>
        <w:rPr>
          <w:sz w:val="24"/>
          <w:szCs w:val="24"/>
          <w:lang w:eastAsia="ru-RU"/>
        </w:rPr>
        <w:t>кола приема заявок на участие в аукционе.</w:t>
      </w:r>
    </w:p>
    <w:p w:rsidR="00884772" w:rsidRDefault="00884772" w:rsidP="00884772">
      <w:pPr>
        <w:suppressAutoHyphens w:val="0"/>
        <w:autoSpaceDN w:val="0"/>
        <w:adjustRightInd w:val="0"/>
        <w:ind w:firstLine="540"/>
        <w:jc w:val="both"/>
        <w:rPr>
          <w:sz w:val="24"/>
          <w:szCs w:val="24"/>
          <w:lang w:eastAsia="ru-RU"/>
        </w:rPr>
      </w:pPr>
      <w:r>
        <w:rPr>
          <w:sz w:val="24"/>
          <w:szCs w:val="24"/>
          <w:lang w:eastAsia="ru-RU"/>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w:t>
      </w:r>
      <w:r>
        <w:rPr>
          <w:sz w:val="24"/>
          <w:szCs w:val="24"/>
          <w:lang w:eastAsia="ru-RU"/>
        </w:rPr>
        <w:t>о</w:t>
      </w:r>
      <w:r>
        <w:rPr>
          <w:sz w:val="24"/>
          <w:szCs w:val="24"/>
          <w:lang w:eastAsia="ru-RU"/>
        </w:rPr>
        <w:t>пуске к участию в аукционе и признании участником аукциона только одного заявителя, аукцион пр</w:t>
      </w:r>
      <w:r>
        <w:rPr>
          <w:sz w:val="24"/>
          <w:szCs w:val="24"/>
          <w:lang w:eastAsia="ru-RU"/>
        </w:rPr>
        <w:t>и</w:t>
      </w:r>
      <w:r>
        <w:rPr>
          <w:sz w:val="24"/>
          <w:szCs w:val="24"/>
          <w:lang w:eastAsia="ru-RU"/>
        </w:rPr>
        <w:t>знается несостоявшимся.</w:t>
      </w:r>
    </w:p>
    <w:p w:rsidR="00884772" w:rsidRDefault="00884772" w:rsidP="00884772">
      <w:pPr>
        <w:suppressAutoHyphens w:val="0"/>
        <w:autoSpaceDN w:val="0"/>
        <w:adjustRightInd w:val="0"/>
        <w:ind w:firstLine="540"/>
        <w:jc w:val="both"/>
        <w:rPr>
          <w:sz w:val="24"/>
          <w:szCs w:val="24"/>
          <w:lang w:eastAsia="ru-RU"/>
        </w:rPr>
      </w:pPr>
      <w:bookmarkStart w:id="2" w:name="Par20"/>
      <w:bookmarkEnd w:id="2"/>
      <w:r>
        <w:rPr>
          <w:sz w:val="24"/>
          <w:szCs w:val="24"/>
          <w:lang w:eastAsia="ru-RU"/>
        </w:rPr>
        <w:t xml:space="preserve">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w:t>
      </w:r>
      <w:r>
        <w:rPr>
          <w:sz w:val="24"/>
          <w:szCs w:val="24"/>
          <w:lang w:eastAsia="ru-RU"/>
        </w:rPr>
        <w:t>о</w:t>
      </w:r>
      <w:r>
        <w:rPr>
          <w:sz w:val="24"/>
          <w:szCs w:val="24"/>
          <w:lang w:eastAsia="ru-RU"/>
        </w:rPr>
        <w:t>ток</w:t>
      </w:r>
      <w:r>
        <w:rPr>
          <w:sz w:val="24"/>
          <w:szCs w:val="24"/>
          <w:lang w:eastAsia="ru-RU"/>
        </w:rPr>
        <w:t>о</w:t>
      </w:r>
      <w:r>
        <w:rPr>
          <w:sz w:val="24"/>
          <w:szCs w:val="24"/>
          <w:lang w:eastAsia="ru-RU"/>
        </w:rPr>
        <w:t>ла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w:t>
      </w:r>
      <w:r>
        <w:rPr>
          <w:sz w:val="24"/>
          <w:szCs w:val="24"/>
          <w:lang w:eastAsia="ru-RU"/>
        </w:rPr>
        <w:t>п</w:t>
      </w:r>
      <w:r>
        <w:rPr>
          <w:sz w:val="24"/>
          <w:szCs w:val="24"/>
          <w:lang w:eastAsia="ru-RU"/>
        </w:rPr>
        <w:t>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w:t>
      </w:r>
      <w:r>
        <w:rPr>
          <w:sz w:val="24"/>
          <w:szCs w:val="24"/>
          <w:lang w:eastAsia="ru-RU"/>
        </w:rPr>
        <w:t>т</w:t>
      </w:r>
      <w:r>
        <w:rPr>
          <w:sz w:val="24"/>
          <w:szCs w:val="24"/>
          <w:lang w:eastAsia="ru-RU"/>
        </w:rPr>
        <w:t>ка определяется в размере, равном начальной цене предмета ау</w:t>
      </w:r>
      <w:r>
        <w:rPr>
          <w:sz w:val="24"/>
          <w:szCs w:val="24"/>
          <w:lang w:eastAsia="ru-RU"/>
        </w:rPr>
        <w:t>к</w:t>
      </w:r>
      <w:r>
        <w:rPr>
          <w:sz w:val="24"/>
          <w:szCs w:val="24"/>
          <w:lang w:eastAsia="ru-RU"/>
        </w:rPr>
        <w:t>циона.</w:t>
      </w:r>
    </w:p>
    <w:p w:rsidR="00884772" w:rsidRDefault="00884772" w:rsidP="00884772">
      <w:pPr>
        <w:suppressAutoHyphens w:val="0"/>
        <w:autoSpaceDN w:val="0"/>
        <w:adjustRightInd w:val="0"/>
        <w:ind w:firstLine="540"/>
        <w:jc w:val="both"/>
        <w:rPr>
          <w:sz w:val="24"/>
          <w:szCs w:val="24"/>
          <w:lang w:eastAsia="ru-RU"/>
        </w:rPr>
      </w:pPr>
      <w:bookmarkStart w:id="3" w:name="Par21"/>
      <w:bookmarkEnd w:id="3"/>
      <w:r>
        <w:rPr>
          <w:sz w:val="24"/>
          <w:szCs w:val="24"/>
          <w:lang w:eastAsia="ru-RU"/>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w:t>
      </w:r>
      <w:r>
        <w:rPr>
          <w:sz w:val="24"/>
          <w:szCs w:val="24"/>
          <w:lang w:eastAsia="ru-RU"/>
        </w:rPr>
        <w:t>к</w:t>
      </w:r>
      <w:r>
        <w:rPr>
          <w:sz w:val="24"/>
          <w:szCs w:val="24"/>
          <w:lang w:eastAsia="ru-RU"/>
        </w:rPr>
        <w:t>цион признается несостоявшимся. Если единственная заявка на участие в аукционе и заяв</w:t>
      </w:r>
      <w:r>
        <w:rPr>
          <w:sz w:val="24"/>
          <w:szCs w:val="24"/>
          <w:lang w:eastAsia="ru-RU"/>
        </w:rPr>
        <w:t>и</w:t>
      </w:r>
      <w:r>
        <w:rPr>
          <w:sz w:val="24"/>
          <w:szCs w:val="24"/>
          <w:lang w:eastAsia="ru-RU"/>
        </w:rPr>
        <w:t>тель, подавший указанную заявку, соответствуют всем требованиям и указанным в извещении о проведении аукциона условиям аукциона, уполномоченный о</w:t>
      </w:r>
      <w:r>
        <w:rPr>
          <w:sz w:val="24"/>
          <w:szCs w:val="24"/>
          <w:lang w:eastAsia="ru-RU"/>
        </w:rPr>
        <w:t>р</w:t>
      </w:r>
      <w:r>
        <w:rPr>
          <w:sz w:val="24"/>
          <w:szCs w:val="24"/>
          <w:lang w:eastAsia="ru-RU"/>
        </w:rPr>
        <w:t>ган в течение десяти дней со дня рассмотрения указанной заявки обязан направить заяв</w:t>
      </w:r>
      <w:r>
        <w:rPr>
          <w:sz w:val="24"/>
          <w:szCs w:val="24"/>
          <w:lang w:eastAsia="ru-RU"/>
        </w:rPr>
        <w:t>и</w:t>
      </w:r>
      <w:r>
        <w:rPr>
          <w:sz w:val="24"/>
          <w:szCs w:val="24"/>
          <w:lang w:eastAsia="ru-RU"/>
        </w:rPr>
        <w:t>телю три экземпляра подписанного проекта договора купли-продажи или проекта догов</w:t>
      </w:r>
      <w:r>
        <w:rPr>
          <w:sz w:val="24"/>
          <w:szCs w:val="24"/>
          <w:lang w:eastAsia="ru-RU"/>
        </w:rPr>
        <w:t>о</w:t>
      </w:r>
      <w:r>
        <w:rPr>
          <w:sz w:val="24"/>
          <w:szCs w:val="24"/>
          <w:lang w:eastAsia="ru-RU"/>
        </w:rPr>
        <w:t>ра аренды земельного участка. При этом договор купли-продажи земельного участка заключается по начальной цене предмета аукци</w:t>
      </w:r>
      <w:r>
        <w:rPr>
          <w:sz w:val="24"/>
          <w:szCs w:val="24"/>
          <w:lang w:eastAsia="ru-RU"/>
        </w:rPr>
        <w:t>о</w:t>
      </w:r>
      <w:r>
        <w:rPr>
          <w:sz w:val="24"/>
          <w:szCs w:val="24"/>
          <w:lang w:eastAsia="ru-RU"/>
        </w:rPr>
        <w:t>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w:t>
      </w:r>
      <w:r>
        <w:rPr>
          <w:sz w:val="24"/>
          <w:szCs w:val="24"/>
          <w:lang w:eastAsia="ru-RU"/>
        </w:rPr>
        <w:t>о</w:t>
      </w:r>
      <w:r>
        <w:rPr>
          <w:sz w:val="24"/>
          <w:szCs w:val="24"/>
          <w:lang w:eastAsia="ru-RU"/>
        </w:rPr>
        <w:t>на.</w:t>
      </w:r>
    </w:p>
    <w:p w:rsidR="00884772" w:rsidRDefault="00884772" w:rsidP="00884772">
      <w:pPr>
        <w:suppressAutoHyphens w:val="0"/>
        <w:autoSpaceDN w:val="0"/>
        <w:adjustRightInd w:val="0"/>
        <w:ind w:firstLine="540"/>
        <w:jc w:val="both"/>
        <w:rPr>
          <w:sz w:val="24"/>
          <w:szCs w:val="24"/>
          <w:lang w:eastAsia="ru-RU"/>
        </w:rPr>
      </w:pPr>
      <w:r>
        <w:rPr>
          <w:sz w:val="24"/>
          <w:szCs w:val="24"/>
          <w:lang w:eastAsia="ru-RU"/>
        </w:rPr>
        <w:t xml:space="preserve">   Результаты аукциона оформляются протоколом, который составляет организатор ау</w:t>
      </w:r>
      <w:r>
        <w:rPr>
          <w:sz w:val="24"/>
          <w:szCs w:val="24"/>
          <w:lang w:eastAsia="ru-RU"/>
        </w:rPr>
        <w:t>к</w:t>
      </w:r>
      <w:r>
        <w:rPr>
          <w:sz w:val="24"/>
          <w:szCs w:val="24"/>
          <w:lang w:eastAsia="ru-RU"/>
        </w:rPr>
        <w:t>циона. Протокол о результатах аукциона составляется в двух экземплярах, один из к</w:t>
      </w:r>
      <w:r>
        <w:rPr>
          <w:sz w:val="24"/>
          <w:szCs w:val="24"/>
          <w:lang w:eastAsia="ru-RU"/>
        </w:rPr>
        <w:t>о</w:t>
      </w:r>
      <w:r>
        <w:rPr>
          <w:sz w:val="24"/>
          <w:szCs w:val="24"/>
          <w:lang w:eastAsia="ru-RU"/>
        </w:rPr>
        <w:t xml:space="preserve">торых передается победителю аукциона, а второй остается у организатора аукциона. </w:t>
      </w:r>
    </w:p>
    <w:p w:rsidR="00884772" w:rsidRDefault="00884772" w:rsidP="00884772">
      <w:pPr>
        <w:suppressAutoHyphens w:val="0"/>
        <w:autoSpaceDN w:val="0"/>
        <w:adjustRightInd w:val="0"/>
        <w:ind w:firstLine="540"/>
        <w:jc w:val="both"/>
        <w:rPr>
          <w:sz w:val="24"/>
          <w:szCs w:val="24"/>
          <w:lang w:eastAsia="ru-RU"/>
        </w:rPr>
      </w:pPr>
      <w:r>
        <w:rPr>
          <w:sz w:val="24"/>
          <w:szCs w:val="24"/>
          <w:lang w:eastAsia="ru-RU"/>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884772" w:rsidRDefault="00884772" w:rsidP="00884772">
      <w:pPr>
        <w:suppressAutoHyphens w:val="0"/>
        <w:autoSpaceDN w:val="0"/>
        <w:adjustRightInd w:val="0"/>
        <w:ind w:firstLine="540"/>
        <w:jc w:val="both"/>
        <w:rPr>
          <w:sz w:val="24"/>
          <w:szCs w:val="24"/>
          <w:lang w:eastAsia="ru-RU"/>
        </w:rPr>
      </w:pPr>
      <w:r>
        <w:rPr>
          <w:sz w:val="24"/>
          <w:szCs w:val="24"/>
          <w:lang w:eastAsia="ru-RU"/>
        </w:rPr>
        <w:t xml:space="preserve">   Победителем аукциона признается участник аукциона, предложивший наибольшую ц</w:t>
      </w:r>
      <w:r>
        <w:rPr>
          <w:sz w:val="24"/>
          <w:szCs w:val="24"/>
          <w:lang w:eastAsia="ru-RU"/>
        </w:rPr>
        <w:t>е</w:t>
      </w:r>
      <w:r>
        <w:rPr>
          <w:sz w:val="24"/>
          <w:szCs w:val="24"/>
          <w:lang w:eastAsia="ru-RU"/>
        </w:rPr>
        <w:t>ну за земельный участок или наибольший размер ежегодной арендной платы за земельный участок.</w:t>
      </w:r>
    </w:p>
    <w:p w:rsidR="00884772" w:rsidRDefault="00884772" w:rsidP="00884772">
      <w:pPr>
        <w:suppressAutoHyphens w:val="0"/>
        <w:autoSpaceDN w:val="0"/>
        <w:adjustRightInd w:val="0"/>
        <w:ind w:firstLine="540"/>
        <w:jc w:val="both"/>
        <w:rPr>
          <w:sz w:val="24"/>
          <w:szCs w:val="24"/>
          <w:lang w:eastAsia="ru-RU"/>
        </w:rPr>
      </w:pPr>
      <w:r>
        <w:rPr>
          <w:sz w:val="24"/>
          <w:szCs w:val="24"/>
          <w:lang w:eastAsia="ru-RU"/>
        </w:rPr>
        <w:t xml:space="preserve">   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r:id="rId13" w:history="1">
        <w:r w:rsidRPr="00291233">
          <w:rPr>
            <w:sz w:val="24"/>
            <w:szCs w:val="24"/>
            <w:lang w:eastAsia="ru-RU"/>
          </w:rPr>
          <w:t>пунктом 7 статьи 39.18</w:t>
        </w:r>
      </w:hyperlink>
      <w:r w:rsidRPr="00291233">
        <w:rPr>
          <w:sz w:val="24"/>
          <w:szCs w:val="24"/>
          <w:lang w:eastAsia="ru-RU"/>
        </w:rPr>
        <w:t xml:space="preserve"> </w:t>
      </w:r>
      <w:r>
        <w:rPr>
          <w:sz w:val="24"/>
          <w:szCs w:val="24"/>
          <w:lang w:eastAsia="ru-RU"/>
        </w:rPr>
        <w:t>настоящего Коде</w:t>
      </w:r>
      <w:r>
        <w:rPr>
          <w:sz w:val="24"/>
          <w:szCs w:val="24"/>
          <w:lang w:eastAsia="ru-RU"/>
        </w:rPr>
        <w:t>к</w:t>
      </w:r>
      <w:r>
        <w:rPr>
          <w:sz w:val="24"/>
          <w:szCs w:val="24"/>
          <w:lang w:eastAsia="ru-RU"/>
        </w:rPr>
        <w:t>са) признается участник аукциона, предложивший наибольший размер первого арендного платежа.</w:t>
      </w:r>
    </w:p>
    <w:p w:rsidR="00884772" w:rsidRDefault="00884772" w:rsidP="00884772">
      <w:pPr>
        <w:suppressAutoHyphens w:val="0"/>
        <w:autoSpaceDN w:val="0"/>
        <w:adjustRightInd w:val="0"/>
        <w:ind w:firstLine="540"/>
        <w:jc w:val="both"/>
        <w:rPr>
          <w:sz w:val="24"/>
          <w:szCs w:val="24"/>
          <w:lang w:eastAsia="ru-RU"/>
        </w:rPr>
      </w:pPr>
      <w:r>
        <w:rPr>
          <w:sz w:val="24"/>
          <w:szCs w:val="24"/>
          <w:lang w:eastAsia="ru-RU"/>
        </w:rPr>
        <w:t xml:space="preserve">   В течение трех рабочих дней со дня подписания протокола о результатах аукциона о</w:t>
      </w:r>
      <w:r>
        <w:rPr>
          <w:sz w:val="24"/>
          <w:szCs w:val="24"/>
          <w:lang w:eastAsia="ru-RU"/>
        </w:rPr>
        <w:t>р</w:t>
      </w:r>
      <w:r>
        <w:rPr>
          <w:sz w:val="24"/>
          <w:szCs w:val="24"/>
          <w:lang w:eastAsia="ru-RU"/>
        </w:rPr>
        <w:t>ганизатор аукциона обязан возвратить задатки лицам, участвовавшим в аукционе, но не поб</w:t>
      </w:r>
      <w:r>
        <w:rPr>
          <w:sz w:val="24"/>
          <w:szCs w:val="24"/>
          <w:lang w:eastAsia="ru-RU"/>
        </w:rPr>
        <w:t>е</w:t>
      </w:r>
      <w:r>
        <w:rPr>
          <w:sz w:val="24"/>
          <w:szCs w:val="24"/>
          <w:lang w:eastAsia="ru-RU"/>
        </w:rPr>
        <w:t>дившим в нем.</w:t>
      </w:r>
    </w:p>
    <w:p w:rsidR="00884772" w:rsidRDefault="00884772" w:rsidP="00884772">
      <w:pPr>
        <w:suppressAutoHyphens w:val="0"/>
        <w:autoSpaceDN w:val="0"/>
        <w:adjustRightInd w:val="0"/>
        <w:ind w:firstLine="540"/>
        <w:jc w:val="both"/>
        <w:rPr>
          <w:sz w:val="24"/>
          <w:szCs w:val="24"/>
          <w:lang w:eastAsia="ru-RU"/>
        </w:rPr>
      </w:pPr>
      <w:r>
        <w:rPr>
          <w:sz w:val="24"/>
          <w:szCs w:val="24"/>
          <w:lang w:eastAsia="ru-RU"/>
        </w:rPr>
        <w:t xml:space="preserve">   В случае, если в аукционе участвовал только один участник или при проведении аукц</w:t>
      </w:r>
      <w:r>
        <w:rPr>
          <w:sz w:val="24"/>
          <w:szCs w:val="24"/>
          <w:lang w:eastAsia="ru-RU"/>
        </w:rPr>
        <w:t>и</w:t>
      </w:r>
      <w:r>
        <w:rPr>
          <w:sz w:val="24"/>
          <w:szCs w:val="24"/>
          <w:lang w:eastAsia="ru-RU"/>
        </w:rPr>
        <w:t>она не присутствовал ни один из участников аукциона, либо в случае, если после троекра</w:t>
      </w:r>
      <w:r>
        <w:rPr>
          <w:sz w:val="24"/>
          <w:szCs w:val="24"/>
          <w:lang w:eastAsia="ru-RU"/>
        </w:rPr>
        <w:t>т</w:t>
      </w:r>
      <w:r>
        <w:rPr>
          <w:sz w:val="24"/>
          <w:szCs w:val="24"/>
          <w:lang w:eastAsia="ru-RU"/>
        </w:rPr>
        <w:t>ного объявления предложения о начальной цене предмета аукциона не поступило ни одного пре</w:t>
      </w:r>
      <w:r>
        <w:rPr>
          <w:sz w:val="24"/>
          <w:szCs w:val="24"/>
          <w:lang w:eastAsia="ru-RU"/>
        </w:rPr>
        <w:t>д</w:t>
      </w:r>
      <w:r>
        <w:rPr>
          <w:sz w:val="24"/>
          <w:szCs w:val="24"/>
          <w:lang w:eastAsia="ru-RU"/>
        </w:rPr>
        <w:t>ложения о цене предмета аукциона, которое предусматривало бы более высокую цену предм</w:t>
      </w:r>
      <w:r>
        <w:rPr>
          <w:sz w:val="24"/>
          <w:szCs w:val="24"/>
          <w:lang w:eastAsia="ru-RU"/>
        </w:rPr>
        <w:t>е</w:t>
      </w:r>
      <w:r>
        <w:rPr>
          <w:sz w:val="24"/>
          <w:szCs w:val="24"/>
          <w:lang w:eastAsia="ru-RU"/>
        </w:rPr>
        <w:t>та аукциона, аукцион признается несостоявшимся.</w:t>
      </w:r>
    </w:p>
    <w:p w:rsidR="00884772" w:rsidRDefault="00884772" w:rsidP="00884772">
      <w:pPr>
        <w:suppressAutoHyphens w:val="0"/>
        <w:autoSpaceDN w:val="0"/>
        <w:adjustRightInd w:val="0"/>
        <w:ind w:firstLine="540"/>
        <w:jc w:val="both"/>
        <w:rPr>
          <w:sz w:val="24"/>
          <w:szCs w:val="24"/>
          <w:lang w:eastAsia="ru-RU"/>
        </w:rPr>
      </w:pPr>
      <w:bookmarkStart w:id="4" w:name="Par33"/>
      <w:bookmarkEnd w:id="4"/>
      <w:r>
        <w:rPr>
          <w:sz w:val="24"/>
          <w:szCs w:val="24"/>
          <w:lang w:eastAsia="ru-RU"/>
        </w:rPr>
        <w:t xml:space="preserve">   Уполномоченный орган направляет победителю аукциона или единственному приня</w:t>
      </w:r>
      <w:r>
        <w:rPr>
          <w:sz w:val="24"/>
          <w:szCs w:val="24"/>
          <w:lang w:eastAsia="ru-RU"/>
        </w:rPr>
        <w:t>в</w:t>
      </w:r>
      <w:r>
        <w:rPr>
          <w:sz w:val="24"/>
          <w:szCs w:val="24"/>
          <w:lang w:eastAsia="ru-RU"/>
        </w:rPr>
        <w:t>шему участие в аукционе его участнику три экземпляра подписанного проекта договора ку</w:t>
      </w:r>
      <w:r>
        <w:rPr>
          <w:sz w:val="24"/>
          <w:szCs w:val="24"/>
          <w:lang w:eastAsia="ru-RU"/>
        </w:rPr>
        <w:t>п</w:t>
      </w:r>
      <w:r>
        <w:rPr>
          <w:sz w:val="24"/>
          <w:szCs w:val="24"/>
          <w:lang w:eastAsia="ru-RU"/>
        </w:rPr>
        <w:t>ли-продажи или проекта договора аренды земельного участка в десятидневный срок со дня с</w:t>
      </w:r>
      <w:r>
        <w:rPr>
          <w:sz w:val="24"/>
          <w:szCs w:val="24"/>
          <w:lang w:eastAsia="ru-RU"/>
        </w:rPr>
        <w:t>о</w:t>
      </w:r>
      <w:r>
        <w:rPr>
          <w:sz w:val="24"/>
          <w:szCs w:val="24"/>
          <w:lang w:eastAsia="ru-RU"/>
        </w:rPr>
        <w:t>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w:t>
      </w:r>
      <w:r>
        <w:rPr>
          <w:sz w:val="24"/>
          <w:szCs w:val="24"/>
          <w:lang w:eastAsia="ru-RU"/>
        </w:rPr>
        <w:t>а</w:t>
      </w:r>
      <w:r>
        <w:rPr>
          <w:sz w:val="24"/>
          <w:szCs w:val="24"/>
          <w:lang w:eastAsia="ru-RU"/>
        </w:rPr>
        <w:t xml:space="preserve">ты или размер первого </w:t>
      </w:r>
      <w:r>
        <w:rPr>
          <w:sz w:val="24"/>
          <w:szCs w:val="24"/>
          <w:lang w:eastAsia="ru-RU"/>
        </w:rPr>
        <w:lastRenderedPageBreak/>
        <w:t>арендного платежа по договору аренды земельного участка определяется в размере, предл</w:t>
      </w:r>
      <w:r>
        <w:rPr>
          <w:sz w:val="24"/>
          <w:szCs w:val="24"/>
          <w:lang w:eastAsia="ru-RU"/>
        </w:rPr>
        <w:t>о</w:t>
      </w:r>
      <w:r>
        <w:rPr>
          <w:sz w:val="24"/>
          <w:szCs w:val="24"/>
          <w:lang w:eastAsia="ru-RU"/>
        </w:rPr>
        <w:t>женном победителем аукциона, или в случае заключения ук</w:t>
      </w:r>
      <w:r>
        <w:rPr>
          <w:sz w:val="24"/>
          <w:szCs w:val="24"/>
          <w:lang w:eastAsia="ru-RU"/>
        </w:rPr>
        <w:t>а</w:t>
      </w:r>
      <w:r>
        <w:rPr>
          <w:sz w:val="24"/>
          <w:szCs w:val="24"/>
          <w:lang w:eastAsia="ru-RU"/>
        </w:rPr>
        <w:t>занного договора с единственным принявшим участие в аукционе его участником уст</w:t>
      </w:r>
      <w:r>
        <w:rPr>
          <w:sz w:val="24"/>
          <w:szCs w:val="24"/>
          <w:lang w:eastAsia="ru-RU"/>
        </w:rPr>
        <w:t>а</w:t>
      </w:r>
      <w:r>
        <w:rPr>
          <w:sz w:val="24"/>
          <w:szCs w:val="24"/>
          <w:lang w:eastAsia="ru-RU"/>
        </w:rPr>
        <w:t>навливается в размере, равном начальной цене предмета аукциона. Не допускается заключение указанных договоров ранее чем через д</w:t>
      </w:r>
      <w:r>
        <w:rPr>
          <w:sz w:val="24"/>
          <w:szCs w:val="24"/>
          <w:lang w:eastAsia="ru-RU"/>
        </w:rPr>
        <w:t>е</w:t>
      </w:r>
      <w:r>
        <w:rPr>
          <w:sz w:val="24"/>
          <w:szCs w:val="24"/>
          <w:lang w:eastAsia="ru-RU"/>
        </w:rPr>
        <w:t>сять дней со дня размещения информации о результатах аукциона на официальном сайте.</w:t>
      </w:r>
    </w:p>
    <w:p w:rsidR="00884772" w:rsidRDefault="00884772" w:rsidP="00884772">
      <w:pPr>
        <w:suppressAutoHyphens w:val="0"/>
        <w:autoSpaceDN w:val="0"/>
        <w:adjustRightInd w:val="0"/>
        <w:ind w:firstLine="540"/>
        <w:jc w:val="both"/>
        <w:rPr>
          <w:sz w:val="24"/>
          <w:szCs w:val="24"/>
          <w:lang w:eastAsia="ru-RU"/>
        </w:rPr>
      </w:pPr>
      <w:r>
        <w:rPr>
          <w:sz w:val="24"/>
          <w:szCs w:val="24"/>
          <w:lang w:eastAsia="ru-RU"/>
        </w:rPr>
        <w:t xml:space="preserve">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w:t>
      </w:r>
      <w:r>
        <w:rPr>
          <w:sz w:val="24"/>
          <w:szCs w:val="24"/>
          <w:lang w:eastAsia="ru-RU"/>
        </w:rPr>
        <w:t>а</w:t>
      </w:r>
      <w:r>
        <w:rPr>
          <w:sz w:val="24"/>
          <w:szCs w:val="24"/>
          <w:lang w:eastAsia="ru-RU"/>
        </w:rPr>
        <w:t>ключается,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w:t>
      </w:r>
      <w:r>
        <w:rPr>
          <w:sz w:val="24"/>
          <w:szCs w:val="24"/>
          <w:lang w:eastAsia="ru-RU"/>
        </w:rPr>
        <w:t>я</w:t>
      </w:r>
      <w:r>
        <w:rPr>
          <w:sz w:val="24"/>
          <w:szCs w:val="24"/>
          <w:lang w:eastAsia="ru-RU"/>
        </w:rPr>
        <w:t>щей статьей порядке договора купли-продажи или договора аренды земельного участка всле</w:t>
      </w:r>
      <w:r>
        <w:rPr>
          <w:sz w:val="24"/>
          <w:szCs w:val="24"/>
          <w:lang w:eastAsia="ru-RU"/>
        </w:rPr>
        <w:t>д</w:t>
      </w:r>
      <w:r>
        <w:rPr>
          <w:sz w:val="24"/>
          <w:szCs w:val="24"/>
          <w:lang w:eastAsia="ru-RU"/>
        </w:rPr>
        <w:t>ствие уклонения от заключения указанных договоров, не возвращаю</w:t>
      </w:r>
      <w:r>
        <w:rPr>
          <w:sz w:val="24"/>
          <w:szCs w:val="24"/>
          <w:lang w:eastAsia="ru-RU"/>
        </w:rPr>
        <w:t>т</w:t>
      </w:r>
      <w:r>
        <w:rPr>
          <w:sz w:val="24"/>
          <w:szCs w:val="24"/>
          <w:lang w:eastAsia="ru-RU"/>
        </w:rPr>
        <w:t>ся.</w:t>
      </w:r>
    </w:p>
    <w:p w:rsidR="00884772" w:rsidRDefault="00884772" w:rsidP="00884772">
      <w:pPr>
        <w:tabs>
          <w:tab w:val="left" w:pos="709"/>
        </w:tabs>
        <w:suppressAutoHyphens w:val="0"/>
        <w:autoSpaceDN w:val="0"/>
        <w:adjustRightInd w:val="0"/>
        <w:ind w:firstLine="540"/>
        <w:jc w:val="both"/>
        <w:rPr>
          <w:sz w:val="24"/>
          <w:szCs w:val="24"/>
          <w:lang w:eastAsia="ru-RU"/>
        </w:rPr>
      </w:pPr>
      <w:r>
        <w:rPr>
          <w:sz w:val="24"/>
          <w:szCs w:val="24"/>
          <w:lang w:eastAsia="ru-RU"/>
        </w:rPr>
        <w:t xml:space="preserve">   Не допускается требовать от победителя аукциона, иного лица, с которым договор ку</w:t>
      </w:r>
      <w:r>
        <w:rPr>
          <w:sz w:val="24"/>
          <w:szCs w:val="24"/>
          <w:lang w:eastAsia="ru-RU"/>
        </w:rPr>
        <w:t>п</w:t>
      </w:r>
      <w:r>
        <w:rPr>
          <w:sz w:val="24"/>
          <w:szCs w:val="24"/>
          <w:lang w:eastAsia="ru-RU"/>
        </w:rPr>
        <w:t>ли-продажи или договор аренды земельного участка заключается возмещение расходов, св</w:t>
      </w:r>
      <w:r>
        <w:rPr>
          <w:sz w:val="24"/>
          <w:szCs w:val="24"/>
          <w:lang w:eastAsia="ru-RU"/>
        </w:rPr>
        <w:t>я</w:t>
      </w:r>
      <w:r>
        <w:rPr>
          <w:sz w:val="24"/>
          <w:szCs w:val="24"/>
          <w:lang w:eastAsia="ru-RU"/>
        </w:rPr>
        <w:t>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884772" w:rsidRDefault="00884772" w:rsidP="00884772">
      <w:pPr>
        <w:suppressAutoHyphens w:val="0"/>
        <w:autoSpaceDN w:val="0"/>
        <w:adjustRightInd w:val="0"/>
        <w:ind w:firstLine="540"/>
        <w:jc w:val="both"/>
        <w:rPr>
          <w:sz w:val="24"/>
          <w:szCs w:val="24"/>
          <w:lang w:eastAsia="ru-RU"/>
        </w:rPr>
      </w:pPr>
      <w:r>
        <w:rPr>
          <w:sz w:val="24"/>
          <w:szCs w:val="24"/>
          <w:lang w:eastAsia="ru-RU"/>
        </w:rPr>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w:t>
      </w:r>
      <w:r>
        <w:rPr>
          <w:sz w:val="24"/>
          <w:szCs w:val="24"/>
          <w:lang w:eastAsia="ru-RU"/>
        </w:rPr>
        <w:t>е</w:t>
      </w:r>
      <w:r>
        <w:rPr>
          <w:sz w:val="24"/>
          <w:szCs w:val="24"/>
          <w:lang w:eastAsia="ru-RU"/>
        </w:rPr>
        <w:t xml:space="preserve">мельного участка, а в случае, </w:t>
      </w:r>
      <w:r w:rsidRPr="00291233">
        <w:rPr>
          <w:sz w:val="24"/>
          <w:szCs w:val="24"/>
          <w:lang w:eastAsia="ru-RU"/>
        </w:rPr>
        <w:t xml:space="preserve">предусмотренном </w:t>
      </w:r>
      <w:hyperlink w:anchor="Par37" w:history="1">
        <w:r w:rsidRPr="00291233">
          <w:rPr>
            <w:sz w:val="24"/>
            <w:szCs w:val="24"/>
            <w:lang w:eastAsia="ru-RU"/>
          </w:rPr>
          <w:t>следующим абзацем</w:t>
        </w:r>
      </w:hyperlink>
      <w:r>
        <w:rPr>
          <w:sz w:val="24"/>
          <w:szCs w:val="24"/>
          <w:lang w:eastAsia="ru-RU"/>
        </w:rPr>
        <w:t>, также проекта договора о комплексном освоении те</w:t>
      </w:r>
      <w:r>
        <w:rPr>
          <w:sz w:val="24"/>
          <w:szCs w:val="24"/>
          <w:lang w:eastAsia="ru-RU"/>
        </w:rPr>
        <w:t>р</w:t>
      </w:r>
      <w:r>
        <w:rPr>
          <w:sz w:val="24"/>
          <w:szCs w:val="24"/>
          <w:lang w:eastAsia="ru-RU"/>
        </w:rPr>
        <w:t>ритории не подписали и не представили в уполномоче</w:t>
      </w:r>
      <w:r>
        <w:rPr>
          <w:sz w:val="24"/>
          <w:szCs w:val="24"/>
          <w:lang w:eastAsia="ru-RU"/>
        </w:rPr>
        <w:t>н</w:t>
      </w:r>
      <w:r>
        <w:rPr>
          <w:sz w:val="24"/>
          <w:szCs w:val="24"/>
          <w:lang w:eastAsia="ru-RU"/>
        </w:rPr>
        <w:t>ный орган указанные договоры (при наличии указанных лиц). При этом условия повто</w:t>
      </w:r>
      <w:r>
        <w:rPr>
          <w:sz w:val="24"/>
          <w:szCs w:val="24"/>
          <w:lang w:eastAsia="ru-RU"/>
        </w:rPr>
        <w:t>р</w:t>
      </w:r>
      <w:r>
        <w:rPr>
          <w:sz w:val="24"/>
          <w:szCs w:val="24"/>
          <w:lang w:eastAsia="ru-RU"/>
        </w:rPr>
        <w:t>ного аукциона могут быть изменены.</w:t>
      </w:r>
    </w:p>
    <w:p w:rsidR="00884772" w:rsidRDefault="00884772" w:rsidP="00884772">
      <w:pPr>
        <w:suppressAutoHyphens w:val="0"/>
        <w:autoSpaceDN w:val="0"/>
        <w:adjustRightInd w:val="0"/>
        <w:ind w:firstLine="540"/>
        <w:jc w:val="both"/>
        <w:rPr>
          <w:sz w:val="24"/>
          <w:szCs w:val="24"/>
          <w:lang w:eastAsia="ru-RU"/>
        </w:rPr>
      </w:pPr>
      <w:bookmarkStart w:id="5" w:name="Par37"/>
      <w:bookmarkEnd w:id="5"/>
      <w:r>
        <w:rPr>
          <w:sz w:val="24"/>
          <w:szCs w:val="24"/>
          <w:lang w:eastAsia="ru-RU"/>
        </w:rPr>
        <w:t xml:space="preserve">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w:t>
      </w:r>
      <w:r>
        <w:rPr>
          <w:sz w:val="24"/>
          <w:szCs w:val="24"/>
          <w:lang w:eastAsia="ru-RU"/>
        </w:rPr>
        <w:t>т</w:t>
      </w:r>
      <w:r>
        <w:rPr>
          <w:sz w:val="24"/>
          <w:szCs w:val="24"/>
          <w:lang w:eastAsia="ru-RU"/>
        </w:rPr>
        <w:t>ка лицу, с которым в соответствии с настоящей статьей заключается указанный договор, напра</w:t>
      </w:r>
      <w:r>
        <w:rPr>
          <w:sz w:val="24"/>
          <w:szCs w:val="24"/>
          <w:lang w:eastAsia="ru-RU"/>
        </w:rPr>
        <w:t>в</w:t>
      </w:r>
      <w:r>
        <w:rPr>
          <w:sz w:val="24"/>
          <w:szCs w:val="24"/>
          <w:lang w:eastAsia="ru-RU"/>
        </w:rPr>
        <w:t>ляются также два экземпляра проекта договора о комплексном освоении территории, подп</w:t>
      </w:r>
      <w:r>
        <w:rPr>
          <w:sz w:val="24"/>
          <w:szCs w:val="24"/>
          <w:lang w:eastAsia="ru-RU"/>
        </w:rPr>
        <w:t>и</w:t>
      </w:r>
      <w:r>
        <w:rPr>
          <w:sz w:val="24"/>
          <w:szCs w:val="24"/>
          <w:lang w:eastAsia="ru-RU"/>
        </w:rPr>
        <w:t>санного представителем уполномоченного органа.</w:t>
      </w:r>
    </w:p>
    <w:p w:rsidR="00884772" w:rsidRDefault="00884772" w:rsidP="00884772">
      <w:pPr>
        <w:suppressAutoHyphens w:val="0"/>
        <w:autoSpaceDN w:val="0"/>
        <w:adjustRightInd w:val="0"/>
        <w:ind w:firstLine="540"/>
        <w:jc w:val="both"/>
        <w:rPr>
          <w:sz w:val="24"/>
          <w:szCs w:val="24"/>
          <w:lang w:eastAsia="ru-RU"/>
        </w:rPr>
      </w:pPr>
      <w:r>
        <w:rPr>
          <w:sz w:val="24"/>
          <w:szCs w:val="24"/>
          <w:lang w:eastAsia="ru-RU"/>
        </w:rPr>
        <w:t xml:space="preserve">   Если договор купли-продажи или договор аренды земельного участка, а также д</w:t>
      </w:r>
      <w:r>
        <w:rPr>
          <w:sz w:val="24"/>
          <w:szCs w:val="24"/>
          <w:lang w:eastAsia="ru-RU"/>
        </w:rPr>
        <w:t>о</w:t>
      </w:r>
      <w:r>
        <w:rPr>
          <w:sz w:val="24"/>
          <w:szCs w:val="24"/>
          <w:lang w:eastAsia="ru-RU"/>
        </w:rPr>
        <w:t>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w:t>
      </w:r>
      <w:r>
        <w:rPr>
          <w:sz w:val="24"/>
          <w:szCs w:val="24"/>
          <w:lang w:eastAsia="ru-RU"/>
        </w:rPr>
        <w:t>о</w:t>
      </w:r>
      <w:r>
        <w:rPr>
          <w:sz w:val="24"/>
          <w:szCs w:val="24"/>
          <w:lang w:eastAsia="ru-RU"/>
        </w:rPr>
        <w:t>ченный орган, организатор аукциона предлагает заключить указанные договоры иному учас</w:t>
      </w:r>
      <w:r>
        <w:rPr>
          <w:sz w:val="24"/>
          <w:szCs w:val="24"/>
          <w:lang w:eastAsia="ru-RU"/>
        </w:rPr>
        <w:t>т</w:t>
      </w:r>
      <w:r>
        <w:rPr>
          <w:sz w:val="24"/>
          <w:szCs w:val="24"/>
          <w:lang w:eastAsia="ru-RU"/>
        </w:rPr>
        <w:t>нику аукциона, который сделал предпоследнее предложение о цене предмета аукциона, по цене, предложенной победителем аукциона.</w:t>
      </w:r>
    </w:p>
    <w:p w:rsidR="00884772" w:rsidRDefault="00884772" w:rsidP="00884772">
      <w:pPr>
        <w:suppressAutoHyphens w:val="0"/>
        <w:autoSpaceDN w:val="0"/>
        <w:adjustRightInd w:val="0"/>
        <w:ind w:firstLine="540"/>
        <w:jc w:val="both"/>
        <w:rPr>
          <w:sz w:val="24"/>
          <w:szCs w:val="24"/>
          <w:lang w:eastAsia="ru-RU"/>
        </w:rPr>
      </w:pPr>
      <w:r>
        <w:rPr>
          <w:sz w:val="24"/>
          <w:szCs w:val="24"/>
          <w:lang w:eastAsia="ru-RU"/>
        </w:rPr>
        <w:t xml:space="preserve">   В случае, если в течение тридцати дней со дня направления участнику аукциона, кот</w:t>
      </w:r>
      <w:r>
        <w:rPr>
          <w:sz w:val="24"/>
          <w:szCs w:val="24"/>
          <w:lang w:eastAsia="ru-RU"/>
        </w:rPr>
        <w:t>о</w:t>
      </w:r>
      <w:r>
        <w:rPr>
          <w:sz w:val="24"/>
          <w:szCs w:val="24"/>
          <w:lang w:eastAsia="ru-RU"/>
        </w:rPr>
        <w:t>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w:t>
      </w:r>
      <w:r>
        <w:rPr>
          <w:sz w:val="24"/>
          <w:szCs w:val="24"/>
          <w:lang w:eastAsia="ru-RU"/>
        </w:rPr>
        <w:t>м</w:t>
      </w:r>
      <w:r>
        <w:rPr>
          <w:sz w:val="24"/>
          <w:szCs w:val="24"/>
          <w:lang w:eastAsia="ru-RU"/>
        </w:rPr>
        <w:t>плексном освоении территории этот участник не представил в уполномоченный орган подп</w:t>
      </w:r>
      <w:r>
        <w:rPr>
          <w:sz w:val="24"/>
          <w:szCs w:val="24"/>
          <w:lang w:eastAsia="ru-RU"/>
        </w:rPr>
        <w:t>и</w:t>
      </w:r>
      <w:r>
        <w:rPr>
          <w:sz w:val="24"/>
          <w:szCs w:val="24"/>
          <w:lang w:eastAsia="ru-RU"/>
        </w:rPr>
        <w:t>санные им договоры, организатор аукциона вправе объявить о проведении повторного аукц</w:t>
      </w:r>
      <w:r>
        <w:rPr>
          <w:sz w:val="24"/>
          <w:szCs w:val="24"/>
          <w:lang w:eastAsia="ru-RU"/>
        </w:rPr>
        <w:t>и</w:t>
      </w:r>
      <w:r>
        <w:rPr>
          <w:sz w:val="24"/>
          <w:szCs w:val="24"/>
          <w:lang w:eastAsia="ru-RU"/>
        </w:rPr>
        <w:t>она или распорядиться земельным участком иным образом в соответствии с Земельным К</w:t>
      </w:r>
      <w:r>
        <w:rPr>
          <w:sz w:val="24"/>
          <w:szCs w:val="24"/>
          <w:lang w:eastAsia="ru-RU"/>
        </w:rPr>
        <w:t>о</w:t>
      </w:r>
      <w:r>
        <w:rPr>
          <w:sz w:val="24"/>
          <w:szCs w:val="24"/>
          <w:lang w:eastAsia="ru-RU"/>
        </w:rPr>
        <w:t>дексом.</w:t>
      </w:r>
    </w:p>
    <w:p w:rsidR="00884772" w:rsidRDefault="00884772" w:rsidP="00884772">
      <w:pPr>
        <w:suppressAutoHyphens w:val="0"/>
        <w:autoSpaceDN w:val="0"/>
        <w:adjustRightInd w:val="0"/>
        <w:ind w:firstLine="540"/>
        <w:jc w:val="both"/>
        <w:rPr>
          <w:sz w:val="2"/>
          <w:szCs w:val="2"/>
          <w:lang w:eastAsia="ru-RU"/>
        </w:rPr>
      </w:pPr>
      <w:bookmarkStart w:id="6" w:name="Par44"/>
      <w:bookmarkEnd w:id="6"/>
      <w:r>
        <w:rPr>
          <w:sz w:val="24"/>
          <w:szCs w:val="24"/>
          <w:lang w:eastAsia="ru-RU"/>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w:t>
      </w:r>
      <w:r w:rsidRPr="00291233">
        <w:rPr>
          <w:sz w:val="24"/>
          <w:szCs w:val="24"/>
          <w:lang w:eastAsia="ru-RU"/>
        </w:rPr>
        <w:t xml:space="preserve">с </w:t>
      </w:r>
      <w:hyperlink w:anchor="Par20" w:history="1">
        <w:r w:rsidRPr="00291233">
          <w:rPr>
            <w:sz w:val="24"/>
            <w:szCs w:val="24"/>
            <w:lang w:eastAsia="ru-RU"/>
          </w:rPr>
          <w:t>настоящим пун</w:t>
        </w:r>
        <w:r w:rsidRPr="00291233">
          <w:rPr>
            <w:sz w:val="24"/>
            <w:szCs w:val="24"/>
            <w:lang w:eastAsia="ru-RU"/>
          </w:rPr>
          <w:t>к</w:t>
        </w:r>
        <w:r w:rsidRPr="00291233">
          <w:rPr>
            <w:sz w:val="24"/>
            <w:szCs w:val="24"/>
            <w:lang w:eastAsia="ru-RU"/>
          </w:rPr>
          <w:t>том</w:t>
        </w:r>
      </w:hyperlink>
      <w:r w:rsidRPr="00291233">
        <w:rPr>
          <w:sz w:val="24"/>
          <w:szCs w:val="24"/>
          <w:lang w:eastAsia="ru-RU"/>
        </w:rPr>
        <w:t xml:space="preserve"> и которые уклонились от их заключения, включаются в реестр</w:t>
      </w:r>
      <w:r>
        <w:rPr>
          <w:sz w:val="24"/>
          <w:szCs w:val="24"/>
          <w:lang w:eastAsia="ru-RU"/>
        </w:rPr>
        <w:t xml:space="preserve"> недобросовестных учас</w:t>
      </w:r>
      <w:r>
        <w:rPr>
          <w:sz w:val="24"/>
          <w:szCs w:val="24"/>
          <w:lang w:eastAsia="ru-RU"/>
        </w:rPr>
        <w:t>т</w:t>
      </w:r>
      <w:r>
        <w:rPr>
          <w:sz w:val="24"/>
          <w:szCs w:val="24"/>
          <w:lang w:eastAsia="ru-RU"/>
        </w:rPr>
        <w:t>ников аукциона.</w:t>
      </w:r>
    </w:p>
    <w:p w:rsidR="00884772" w:rsidRDefault="00884772" w:rsidP="00884772">
      <w:pPr>
        <w:suppressAutoHyphens w:val="0"/>
        <w:autoSpaceDN w:val="0"/>
        <w:adjustRightInd w:val="0"/>
        <w:ind w:firstLine="540"/>
        <w:jc w:val="both"/>
        <w:rPr>
          <w:sz w:val="24"/>
          <w:szCs w:val="24"/>
          <w:lang w:eastAsia="ru-RU"/>
        </w:rPr>
      </w:pPr>
      <w:r>
        <w:rPr>
          <w:sz w:val="24"/>
          <w:szCs w:val="24"/>
          <w:lang w:eastAsia="ru-RU"/>
        </w:rPr>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ar20" w:history="1">
        <w:r w:rsidRPr="003C622C">
          <w:rPr>
            <w:sz w:val="24"/>
            <w:szCs w:val="24"/>
            <w:lang w:eastAsia="ru-RU"/>
          </w:rPr>
          <w:t>настоящим пунктом</w:t>
        </w:r>
      </w:hyperlink>
      <w:r w:rsidRPr="003C622C">
        <w:rPr>
          <w:sz w:val="24"/>
          <w:szCs w:val="24"/>
          <w:lang w:eastAsia="ru-RU"/>
        </w:rPr>
        <w:t>, в течение тридцати дней со дня направления им уполномоченным органом проект</w:t>
      </w:r>
      <w:r>
        <w:rPr>
          <w:sz w:val="24"/>
          <w:szCs w:val="24"/>
          <w:lang w:eastAsia="ru-RU"/>
        </w:rPr>
        <w:t xml:space="preserve">а указанного договора, а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w:t>
      </w:r>
      <w:r>
        <w:rPr>
          <w:sz w:val="24"/>
          <w:szCs w:val="24"/>
          <w:lang w:eastAsia="ru-RU"/>
        </w:rPr>
        <w:lastRenderedPageBreak/>
        <w:t>пяти рабочих дней со дня истечения этого срока направляет сведения, предусмотренные стат</w:t>
      </w:r>
      <w:r>
        <w:rPr>
          <w:sz w:val="24"/>
          <w:szCs w:val="24"/>
          <w:lang w:eastAsia="ru-RU"/>
        </w:rPr>
        <w:t>ь</w:t>
      </w:r>
      <w:r>
        <w:rPr>
          <w:sz w:val="24"/>
          <w:szCs w:val="24"/>
          <w:lang w:eastAsia="ru-RU"/>
        </w:rPr>
        <w:t>ёй 39.12 Земельного кодекса, в уполномоченный Правительством Российской Федерации ф</w:t>
      </w:r>
      <w:r>
        <w:rPr>
          <w:sz w:val="24"/>
          <w:szCs w:val="24"/>
          <w:lang w:eastAsia="ru-RU"/>
        </w:rPr>
        <w:t>е</w:t>
      </w:r>
      <w:r>
        <w:rPr>
          <w:sz w:val="24"/>
          <w:szCs w:val="24"/>
          <w:lang w:eastAsia="ru-RU"/>
        </w:rPr>
        <w:t>деральный орган исполнительной власти для включения их в реестр недобросовестных учас</w:t>
      </w:r>
      <w:r>
        <w:rPr>
          <w:sz w:val="24"/>
          <w:szCs w:val="24"/>
          <w:lang w:eastAsia="ru-RU"/>
        </w:rPr>
        <w:t>т</w:t>
      </w:r>
      <w:r>
        <w:rPr>
          <w:sz w:val="24"/>
          <w:szCs w:val="24"/>
          <w:lang w:eastAsia="ru-RU"/>
        </w:rPr>
        <w:t>ников аукциона.</w:t>
      </w:r>
    </w:p>
    <w:p w:rsidR="00884772" w:rsidRDefault="00884772" w:rsidP="00884772">
      <w:pPr>
        <w:suppressAutoHyphens w:val="0"/>
        <w:autoSpaceDN w:val="0"/>
        <w:adjustRightInd w:val="0"/>
        <w:ind w:firstLine="540"/>
        <w:jc w:val="both"/>
        <w:rPr>
          <w:sz w:val="24"/>
          <w:szCs w:val="24"/>
          <w:lang w:eastAsia="ru-RU"/>
        </w:rPr>
      </w:pPr>
      <w:r>
        <w:rPr>
          <w:sz w:val="24"/>
          <w:szCs w:val="24"/>
          <w:lang w:eastAsia="ru-RU"/>
        </w:rPr>
        <w:t xml:space="preserve">   Аукцион по продаже земельного участка, находящегося в государственной или мун</w:t>
      </w:r>
      <w:r>
        <w:rPr>
          <w:sz w:val="24"/>
          <w:szCs w:val="24"/>
          <w:lang w:eastAsia="ru-RU"/>
        </w:rPr>
        <w:t>и</w:t>
      </w:r>
      <w:r>
        <w:rPr>
          <w:sz w:val="24"/>
          <w:szCs w:val="24"/>
          <w:lang w:eastAsia="ru-RU"/>
        </w:rPr>
        <w:t>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w:t>
      </w:r>
      <w:r>
        <w:rPr>
          <w:sz w:val="24"/>
          <w:szCs w:val="24"/>
          <w:lang w:eastAsia="ru-RU"/>
        </w:rPr>
        <w:t>о</w:t>
      </w:r>
      <w:r>
        <w:rPr>
          <w:sz w:val="24"/>
          <w:szCs w:val="24"/>
          <w:lang w:eastAsia="ru-RU"/>
        </w:rPr>
        <w:t>дится в электронной форме, за исключением случаев, если земельный участок предоставляется гра</w:t>
      </w:r>
      <w:r>
        <w:rPr>
          <w:sz w:val="24"/>
          <w:szCs w:val="24"/>
          <w:lang w:eastAsia="ru-RU"/>
        </w:rPr>
        <w:t>ж</w:t>
      </w:r>
      <w:r>
        <w:rPr>
          <w:sz w:val="24"/>
          <w:szCs w:val="24"/>
          <w:lang w:eastAsia="ru-RU"/>
        </w:rPr>
        <w:t>данам для индивидуального жилищного строительства, ведения личного подсобного хозя</w:t>
      </w:r>
      <w:r>
        <w:rPr>
          <w:sz w:val="24"/>
          <w:szCs w:val="24"/>
          <w:lang w:eastAsia="ru-RU"/>
        </w:rPr>
        <w:t>й</w:t>
      </w:r>
      <w:r>
        <w:rPr>
          <w:sz w:val="24"/>
          <w:szCs w:val="24"/>
          <w:lang w:eastAsia="ru-RU"/>
        </w:rPr>
        <w:t>ства, дачного хозяйства, садоводства, гражданам или крестьянским (фе</w:t>
      </w:r>
      <w:r>
        <w:rPr>
          <w:sz w:val="24"/>
          <w:szCs w:val="24"/>
          <w:lang w:eastAsia="ru-RU"/>
        </w:rPr>
        <w:t>р</w:t>
      </w:r>
      <w:r>
        <w:rPr>
          <w:sz w:val="24"/>
          <w:szCs w:val="24"/>
          <w:lang w:eastAsia="ru-RU"/>
        </w:rPr>
        <w:t>мерским) хозяйствам для осуществления крестьянским (фермерским) хозяйством его деятельности либо предназн</w:t>
      </w:r>
      <w:r>
        <w:rPr>
          <w:sz w:val="24"/>
          <w:szCs w:val="24"/>
          <w:lang w:eastAsia="ru-RU"/>
        </w:rPr>
        <w:t>а</w:t>
      </w:r>
      <w:r>
        <w:rPr>
          <w:sz w:val="24"/>
          <w:szCs w:val="24"/>
          <w:lang w:eastAsia="ru-RU"/>
        </w:rPr>
        <w:t>чен для сельскохозяйственного производства.</w:t>
      </w:r>
    </w:p>
    <w:p w:rsidR="00884772" w:rsidRDefault="00884772" w:rsidP="00884772">
      <w:pPr>
        <w:suppressAutoHyphens w:val="0"/>
        <w:autoSpaceDN w:val="0"/>
        <w:adjustRightInd w:val="0"/>
        <w:ind w:firstLine="540"/>
        <w:jc w:val="both"/>
        <w:rPr>
          <w:sz w:val="24"/>
          <w:szCs w:val="24"/>
          <w:lang w:eastAsia="ru-RU"/>
        </w:rPr>
      </w:pPr>
      <w:r>
        <w:rPr>
          <w:sz w:val="24"/>
          <w:szCs w:val="24"/>
          <w:lang w:eastAsia="ru-RU"/>
        </w:rPr>
        <w:t xml:space="preserve">   В случае проведения аукциона в электронной форме опубликование извещения о пр</w:t>
      </w:r>
      <w:r>
        <w:rPr>
          <w:sz w:val="24"/>
          <w:szCs w:val="24"/>
          <w:lang w:eastAsia="ru-RU"/>
        </w:rPr>
        <w:t>о</w:t>
      </w:r>
      <w:r>
        <w:rPr>
          <w:sz w:val="24"/>
          <w:szCs w:val="24"/>
          <w:lang w:eastAsia="ru-RU"/>
        </w:rPr>
        <w:t>ведении аукциона в электронной форме в порядке, установленном для официального опубл</w:t>
      </w:r>
      <w:r>
        <w:rPr>
          <w:sz w:val="24"/>
          <w:szCs w:val="24"/>
          <w:lang w:eastAsia="ru-RU"/>
        </w:rPr>
        <w:t>и</w:t>
      </w:r>
      <w:r>
        <w:rPr>
          <w:sz w:val="24"/>
          <w:szCs w:val="24"/>
          <w:lang w:eastAsia="ru-RU"/>
        </w:rPr>
        <w:t>кования (обнародования) муниципальных правовых актов уставом поселения по месту нахо</w:t>
      </w:r>
      <w:r>
        <w:rPr>
          <w:sz w:val="24"/>
          <w:szCs w:val="24"/>
          <w:lang w:eastAsia="ru-RU"/>
        </w:rPr>
        <w:t>ж</w:t>
      </w:r>
      <w:r>
        <w:rPr>
          <w:sz w:val="24"/>
          <w:szCs w:val="24"/>
          <w:lang w:eastAsia="ru-RU"/>
        </w:rPr>
        <w:t>дения земельного участка не требуется.</w:t>
      </w:r>
    </w:p>
    <w:p w:rsidR="00884772" w:rsidRDefault="00884772" w:rsidP="00884772">
      <w:pPr>
        <w:suppressAutoHyphens w:val="0"/>
        <w:autoSpaceDN w:val="0"/>
        <w:adjustRightInd w:val="0"/>
        <w:ind w:firstLine="540"/>
        <w:jc w:val="both"/>
        <w:rPr>
          <w:sz w:val="24"/>
          <w:szCs w:val="24"/>
          <w:lang w:eastAsia="ru-RU"/>
        </w:rPr>
      </w:pPr>
      <w:r>
        <w:rPr>
          <w:sz w:val="24"/>
          <w:szCs w:val="24"/>
          <w:lang w:eastAsia="ru-RU"/>
        </w:rPr>
        <w:t xml:space="preserve">   Порядок проведения аукциона в электронной форме устанавливается федеральным з</w:t>
      </w:r>
      <w:r>
        <w:rPr>
          <w:sz w:val="24"/>
          <w:szCs w:val="24"/>
          <w:lang w:eastAsia="ru-RU"/>
        </w:rPr>
        <w:t>а</w:t>
      </w:r>
      <w:r>
        <w:rPr>
          <w:sz w:val="24"/>
          <w:szCs w:val="24"/>
          <w:lang w:eastAsia="ru-RU"/>
        </w:rPr>
        <w:t>коном.</w:t>
      </w:r>
    </w:p>
    <w:p w:rsidR="00884772" w:rsidRPr="00F41FA3" w:rsidRDefault="00884772" w:rsidP="00884772">
      <w:pPr>
        <w:pStyle w:val="ab"/>
        <w:tabs>
          <w:tab w:val="left" w:pos="0"/>
          <w:tab w:val="left" w:pos="709"/>
        </w:tabs>
        <w:ind w:firstLine="567"/>
        <w:rPr>
          <w:rFonts w:ascii="Times New Roman" w:hAnsi="Times New Roman" w:cs="Times New Roman"/>
          <w:sz w:val="24"/>
          <w:szCs w:val="24"/>
        </w:rPr>
      </w:pPr>
      <w:r>
        <w:rPr>
          <w:rFonts w:ascii="Times New Roman" w:hAnsi="Times New Roman" w:cs="Times New Roman"/>
          <w:sz w:val="24"/>
          <w:szCs w:val="24"/>
        </w:rPr>
        <w:t xml:space="preserve">  </w:t>
      </w:r>
      <w:r w:rsidRPr="00F41FA3">
        <w:rPr>
          <w:rFonts w:ascii="Times New Roman" w:hAnsi="Times New Roman" w:cs="Times New Roman"/>
          <w:sz w:val="24"/>
          <w:szCs w:val="24"/>
        </w:rPr>
        <w:t xml:space="preserve">Результатом административной процедуры является направление заявителю </w:t>
      </w:r>
      <w:r>
        <w:rPr>
          <w:rFonts w:ascii="Times New Roman" w:hAnsi="Times New Roman" w:cs="Times New Roman"/>
          <w:sz w:val="24"/>
          <w:szCs w:val="24"/>
        </w:rPr>
        <w:t>соответствующего проекта договора.</w:t>
      </w:r>
    </w:p>
    <w:p w:rsidR="00884772" w:rsidRDefault="00884772" w:rsidP="00884772">
      <w:pPr>
        <w:pStyle w:val="ab"/>
        <w:tabs>
          <w:tab w:val="left" w:pos="0"/>
          <w:tab w:val="left" w:pos="709"/>
        </w:tabs>
        <w:ind w:firstLine="510"/>
        <w:rPr>
          <w:rFonts w:ascii="Times New Roman" w:hAnsi="Times New Roman" w:cs="Times New Roman"/>
          <w:sz w:val="24"/>
          <w:szCs w:val="24"/>
        </w:rPr>
      </w:pPr>
      <w:r>
        <w:rPr>
          <w:rFonts w:ascii="Times New Roman" w:hAnsi="Times New Roman" w:cs="Times New Roman"/>
          <w:sz w:val="24"/>
          <w:szCs w:val="24"/>
        </w:rPr>
        <w:t xml:space="preserve">   </w:t>
      </w:r>
      <w:r w:rsidRPr="00506429">
        <w:rPr>
          <w:rFonts w:ascii="Times New Roman" w:hAnsi="Times New Roman" w:cs="Times New Roman"/>
          <w:sz w:val="24"/>
          <w:szCs w:val="24"/>
        </w:rPr>
        <w:t>3.</w:t>
      </w:r>
      <w:r>
        <w:rPr>
          <w:rFonts w:ascii="Times New Roman" w:hAnsi="Times New Roman" w:cs="Times New Roman"/>
          <w:sz w:val="24"/>
          <w:szCs w:val="24"/>
        </w:rPr>
        <w:t>7</w:t>
      </w:r>
      <w:r w:rsidRPr="00506429">
        <w:rPr>
          <w:rFonts w:ascii="Times New Roman" w:hAnsi="Times New Roman" w:cs="Times New Roman"/>
          <w:sz w:val="24"/>
          <w:szCs w:val="24"/>
        </w:rPr>
        <w:t>.</w:t>
      </w:r>
      <w:r>
        <w:rPr>
          <w:rFonts w:ascii="Times New Roman" w:hAnsi="Times New Roman" w:cs="Times New Roman"/>
          <w:sz w:val="24"/>
          <w:szCs w:val="24"/>
        </w:rPr>
        <w:t>3</w:t>
      </w:r>
      <w:r w:rsidRPr="00506429">
        <w:rPr>
          <w:rFonts w:ascii="Times New Roman" w:hAnsi="Times New Roman" w:cs="Times New Roman"/>
          <w:sz w:val="24"/>
          <w:szCs w:val="24"/>
        </w:rPr>
        <w:t>. Максимальный срок выполнения админист</w:t>
      </w:r>
      <w:r>
        <w:rPr>
          <w:rFonts w:ascii="Times New Roman" w:hAnsi="Times New Roman" w:cs="Times New Roman"/>
          <w:sz w:val="24"/>
          <w:szCs w:val="24"/>
        </w:rPr>
        <w:t>ративной процедуры составляет 60 дней с момента вынесения решения о проведении аукциона</w:t>
      </w:r>
      <w:r w:rsidRPr="00506429">
        <w:rPr>
          <w:rFonts w:ascii="Times New Roman" w:hAnsi="Times New Roman" w:cs="Times New Roman"/>
          <w:sz w:val="24"/>
          <w:szCs w:val="24"/>
        </w:rPr>
        <w:t>.</w:t>
      </w:r>
    </w:p>
    <w:p w:rsidR="00884772" w:rsidRPr="00813CF0" w:rsidRDefault="00884772" w:rsidP="00884772">
      <w:pPr>
        <w:autoSpaceDN w:val="0"/>
        <w:adjustRightInd w:val="0"/>
        <w:jc w:val="both"/>
        <w:rPr>
          <w:sz w:val="24"/>
          <w:szCs w:val="24"/>
        </w:rPr>
      </w:pPr>
      <w:r>
        <w:rPr>
          <w:sz w:val="24"/>
          <w:szCs w:val="24"/>
        </w:rPr>
        <w:t xml:space="preserve">            4. </w:t>
      </w:r>
      <w:r w:rsidRPr="00813CF0">
        <w:rPr>
          <w:sz w:val="24"/>
          <w:szCs w:val="24"/>
        </w:rPr>
        <w:t>Порядок и формы контроля</w:t>
      </w:r>
      <w:r>
        <w:rPr>
          <w:sz w:val="24"/>
          <w:szCs w:val="24"/>
        </w:rPr>
        <w:t xml:space="preserve"> </w:t>
      </w:r>
      <w:r w:rsidRPr="00813CF0">
        <w:rPr>
          <w:sz w:val="24"/>
          <w:szCs w:val="24"/>
        </w:rPr>
        <w:t>за предоставлением муниципальной услуги</w:t>
      </w:r>
    </w:p>
    <w:p w:rsidR="00884772" w:rsidRPr="00813CF0" w:rsidRDefault="00884772" w:rsidP="00884772">
      <w:pPr>
        <w:autoSpaceDN w:val="0"/>
        <w:adjustRightInd w:val="0"/>
        <w:jc w:val="both"/>
        <w:rPr>
          <w:sz w:val="24"/>
          <w:szCs w:val="24"/>
        </w:rPr>
      </w:pPr>
      <w:r>
        <w:rPr>
          <w:sz w:val="24"/>
          <w:szCs w:val="24"/>
        </w:rPr>
        <w:t xml:space="preserve">            </w:t>
      </w:r>
      <w:r w:rsidRPr="00813CF0">
        <w:rPr>
          <w:sz w:val="24"/>
          <w:szCs w:val="24"/>
        </w:rPr>
        <w:t>4.1. Текущий контроль за соблюдением требований</w:t>
      </w:r>
      <w:r>
        <w:rPr>
          <w:sz w:val="24"/>
          <w:szCs w:val="24"/>
        </w:rPr>
        <w:t xml:space="preserve"> </w:t>
      </w:r>
      <w:r w:rsidRPr="00813CF0">
        <w:rPr>
          <w:sz w:val="24"/>
          <w:szCs w:val="24"/>
        </w:rPr>
        <w:t>к порядку предоставления муниципальной услуги</w:t>
      </w:r>
    </w:p>
    <w:p w:rsidR="00884772" w:rsidRPr="00813CF0" w:rsidRDefault="00884772" w:rsidP="00884772">
      <w:pPr>
        <w:autoSpaceDN w:val="0"/>
        <w:adjustRightInd w:val="0"/>
        <w:ind w:firstLine="540"/>
        <w:jc w:val="both"/>
        <w:rPr>
          <w:sz w:val="24"/>
          <w:szCs w:val="24"/>
        </w:rPr>
      </w:pPr>
    </w:p>
    <w:p w:rsidR="00884772" w:rsidRPr="00813CF0" w:rsidRDefault="00884772" w:rsidP="00884772">
      <w:pPr>
        <w:autoSpaceDN w:val="0"/>
        <w:adjustRightInd w:val="0"/>
        <w:ind w:firstLine="540"/>
        <w:jc w:val="both"/>
        <w:rPr>
          <w:sz w:val="24"/>
          <w:szCs w:val="24"/>
        </w:rPr>
      </w:pPr>
      <w:r>
        <w:rPr>
          <w:sz w:val="24"/>
          <w:szCs w:val="24"/>
        </w:rPr>
        <w:t xml:space="preserve">   </w:t>
      </w:r>
      <w:r w:rsidRPr="00813CF0">
        <w:rPr>
          <w:sz w:val="24"/>
          <w:szCs w:val="24"/>
        </w:rPr>
        <w:t xml:space="preserve">4.1.1. </w:t>
      </w:r>
      <w:r>
        <w:rPr>
          <w:sz w:val="24"/>
          <w:szCs w:val="24"/>
        </w:rPr>
        <w:t>Глава Администрации</w:t>
      </w:r>
      <w:r w:rsidRPr="00813CF0">
        <w:rPr>
          <w:sz w:val="24"/>
          <w:szCs w:val="24"/>
        </w:rPr>
        <w:t>, уполномоченные им лица, осуществляют текущий контроль за соблюдением должностными лицами, обеспечивающими предоставление муниципальной услуги, порядка предоставления муниципальной услуги.</w:t>
      </w:r>
    </w:p>
    <w:p w:rsidR="00884772" w:rsidRPr="00813CF0" w:rsidRDefault="00884772" w:rsidP="00884772">
      <w:pPr>
        <w:autoSpaceDN w:val="0"/>
        <w:adjustRightInd w:val="0"/>
        <w:ind w:firstLine="540"/>
        <w:jc w:val="both"/>
        <w:rPr>
          <w:sz w:val="24"/>
          <w:szCs w:val="24"/>
        </w:rPr>
      </w:pPr>
      <w:r>
        <w:rPr>
          <w:sz w:val="24"/>
          <w:szCs w:val="24"/>
        </w:rPr>
        <w:t xml:space="preserve">   </w:t>
      </w:r>
      <w:r w:rsidRPr="00813CF0">
        <w:rPr>
          <w:sz w:val="24"/>
          <w:szCs w:val="24"/>
        </w:rPr>
        <w:t xml:space="preserve">4.1.2. Текущий контроль осуществляется путем проведения </w:t>
      </w:r>
      <w:r>
        <w:rPr>
          <w:sz w:val="24"/>
          <w:szCs w:val="24"/>
        </w:rPr>
        <w:t xml:space="preserve">главой </w:t>
      </w:r>
      <w:r w:rsidRPr="00813CF0">
        <w:rPr>
          <w:sz w:val="24"/>
          <w:szCs w:val="24"/>
        </w:rPr>
        <w:t xml:space="preserve"> </w:t>
      </w:r>
      <w:r>
        <w:rPr>
          <w:sz w:val="24"/>
          <w:szCs w:val="24"/>
        </w:rPr>
        <w:t>Администрации</w:t>
      </w:r>
      <w:r w:rsidRPr="00813CF0">
        <w:rPr>
          <w:sz w:val="24"/>
          <w:szCs w:val="24"/>
        </w:rPr>
        <w:t xml:space="preserve"> или уполномоченными </w:t>
      </w:r>
      <w:r>
        <w:rPr>
          <w:sz w:val="24"/>
          <w:szCs w:val="24"/>
        </w:rPr>
        <w:t xml:space="preserve">им </w:t>
      </w:r>
      <w:r w:rsidRPr="00813CF0">
        <w:rPr>
          <w:sz w:val="24"/>
          <w:szCs w:val="24"/>
        </w:rPr>
        <w:t>лицами проверок выполнения должностными лицами,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884772" w:rsidRPr="00813CF0" w:rsidRDefault="00884772" w:rsidP="00884772">
      <w:pPr>
        <w:autoSpaceDN w:val="0"/>
        <w:adjustRightInd w:val="0"/>
        <w:ind w:firstLine="540"/>
        <w:jc w:val="both"/>
        <w:rPr>
          <w:sz w:val="24"/>
          <w:szCs w:val="24"/>
        </w:rPr>
      </w:pPr>
      <w:r>
        <w:rPr>
          <w:sz w:val="24"/>
          <w:szCs w:val="24"/>
        </w:rPr>
        <w:t xml:space="preserve">   </w:t>
      </w:r>
      <w:r w:rsidRPr="00813CF0">
        <w:rPr>
          <w:sz w:val="24"/>
          <w:szCs w:val="24"/>
        </w:rPr>
        <w:t>4.1.3. Контроль за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обеспечивающих предоставление муниципальной услуги.</w:t>
      </w:r>
    </w:p>
    <w:p w:rsidR="00884772" w:rsidRPr="00F74397" w:rsidRDefault="00884772" w:rsidP="00884772">
      <w:pPr>
        <w:autoSpaceDN w:val="0"/>
        <w:adjustRightInd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F5857">
        <w:rPr>
          <w:sz w:val="24"/>
          <w:szCs w:val="24"/>
        </w:rPr>
        <w:t>4.2. Плановые и внеплановые проверки полноты</w:t>
      </w:r>
      <w:r>
        <w:rPr>
          <w:sz w:val="24"/>
          <w:szCs w:val="24"/>
        </w:rPr>
        <w:t xml:space="preserve"> </w:t>
      </w:r>
      <w:r w:rsidRPr="003F5857">
        <w:rPr>
          <w:sz w:val="24"/>
          <w:szCs w:val="24"/>
        </w:rPr>
        <w:t>и качества предоставления муниципальной услуги</w:t>
      </w:r>
    </w:p>
    <w:p w:rsidR="00884772" w:rsidRPr="00813CF0" w:rsidRDefault="00884772" w:rsidP="00884772">
      <w:pPr>
        <w:autoSpaceDN w:val="0"/>
        <w:adjustRightInd w:val="0"/>
        <w:ind w:firstLine="540"/>
        <w:jc w:val="both"/>
        <w:rPr>
          <w:sz w:val="24"/>
          <w:szCs w:val="24"/>
        </w:rPr>
      </w:pPr>
      <w:r>
        <w:rPr>
          <w:sz w:val="24"/>
          <w:szCs w:val="24"/>
        </w:rPr>
        <w:tab/>
      </w:r>
      <w:r>
        <w:rPr>
          <w:sz w:val="24"/>
          <w:szCs w:val="24"/>
        </w:rPr>
        <w:tab/>
      </w:r>
      <w:r>
        <w:rPr>
          <w:sz w:val="24"/>
          <w:szCs w:val="24"/>
        </w:rPr>
        <w:tab/>
      </w:r>
      <w:r>
        <w:rPr>
          <w:sz w:val="24"/>
          <w:szCs w:val="24"/>
        </w:rPr>
        <w:tab/>
      </w:r>
      <w:r w:rsidRPr="00813CF0">
        <w:rPr>
          <w:sz w:val="24"/>
          <w:szCs w:val="24"/>
        </w:rPr>
        <w:t xml:space="preserve">4.2.1. </w:t>
      </w:r>
      <w:r>
        <w:rPr>
          <w:sz w:val="24"/>
          <w:szCs w:val="24"/>
        </w:rPr>
        <w:t>Глава Администрации</w:t>
      </w:r>
      <w:r w:rsidRPr="00813CF0">
        <w:rPr>
          <w:sz w:val="24"/>
          <w:szCs w:val="24"/>
        </w:rPr>
        <w:t xml:space="preserve"> или уполномоченные </w:t>
      </w:r>
      <w:r>
        <w:rPr>
          <w:sz w:val="24"/>
          <w:szCs w:val="24"/>
        </w:rPr>
        <w:t xml:space="preserve">им </w:t>
      </w:r>
      <w:r w:rsidRPr="00813CF0">
        <w:rPr>
          <w:sz w:val="24"/>
          <w:szCs w:val="24"/>
        </w:rPr>
        <w:t>лица проводят проверки полноты и качества предоставления муниципальной услуги должностными лицами, обеспечивающими предоставление муниципальной услуг</w:t>
      </w:r>
      <w:r>
        <w:rPr>
          <w:sz w:val="24"/>
          <w:szCs w:val="24"/>
        </w:rPr>
        <w:t>и</w:t>
      </w:r>
      <w:r w:rsidRPr="00813CF0">
        <w:rPr>
          <w:sz w:val="24"/>
          <w:szCs w:val="24"/>
        </w:rPr>
        <w:t>.</w:t>
      </w:r>
    </w:p>
    <w:p w:rsidR="00884772" w:rsidRPr="00813CF0" w:rsidRDefault="00884772" w:rsidP="00884772">
      <w:pPr>
        <w:autoSpaceDN w:val="0"/>
        <w:adjustRightInd w:val="0"/>
        <w:ind w:firstLine="540"/>
        <w:jc w:val="both"/>
        <w:rPr>
          <w:sz w:val="24"/>
          <w:szCs w:val="24"/>
        </w:rPr>
      </w:pPr>
      <w:r>
        <w:rPr>
          <w:sz w:val="24"/>
          <w:szCs w:val="24"/>
        </w:rPr>
        <w:t xml:space="preserve">   </w:t>
      </w:r>
      <w:r w:rsidRPr="00813CF0">
        <w:rPr>
          <w:sz w:val="24"/>
          <w:szCs w:val="24"/>
        </w:rPr>
        <w:t>4.2.2. Проверки могут быть плановыми на основании планов работы либо внеплановыми, проводимыми, в том числе, по жалобе заявителей на своевременность, полноту и качество предоставления муниципальной услуги.</w:t>
      </w:r>
    </w:p>
    <w:p w:rsidR="00884772" w:rsidRPr="00813CF0" w:rsidRDefault="00884772" w:rsidP="00884772">
      <w:pPr>
        <w:autoSpaceDN w:val="0"/>
        <w:adjustRightInd w:val="0"/>
        <w:ind w:firstLine="540"/>
        <w:jc w:val="both"/>
        <w:rPr>
          <w:sz w:val="24"/>
          <w:szCs w:val="24"/>
        </w:rPr>
      </w:pPr>
      <w:r>
        <w:rPr>
          <w:sz w:val="24"/>
          <w:szCs w:val="24"/>
        </w:rPr>
        <w:t xml:space="preserve">   </w:t>
      </w:r>
      <w:r w:rsidRPr="00813CF0">
        <w:rPr>
          <w:sz w:val="24"/>
          <w:szCs w:val="24"/>
        </w:rPr>
        <w:t>4.2.3. По результатам проведенной проверки составляется справка, в которой описываются выявленные недостатки и предложения по их устранению.</w:t>
      </w:r>
    </w:p>
    <w:p w:rsidR="00884772" w:rsidRPr="00813CF0" w:rsidRDefault="00884772" w:rsidP="00884772">
      <w:pPr>
        <w:autoSpaceDN w:val="0"/>
        <w:adjustRightInd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813CF0">
        <w:rPr>
          <w:sz w:val="24"/>
          <w:szCs w:val="24"/>
        </w:rPr>
        <w:t>4.3. Ответственность должностных лиц Администрации</w:t>
      </w:r>
      <w:r>
        <w:rPr>
          <w:sz w:val="24"/>
          <w:szCs w:val="24"/>
        </w:rPr>
        <w:t xml:space="preserve"> </w:t>
      </w:r>
      <w:r w:rsidRPr="00813CF0">
        <w:rPr>
          <w:sz w:val="24"/>
          <w:szCs w:val="24"/>
        </w:rPr>
        <w:t>за решения или действия (бездействие),</w:t>
      </w:r>
      <w:r>
        <w:rPr>
          <w:sz w:val="24"/>
          <w:szCs w:val="24"/>
        </w:rPr>
        <w:t xml:space="preserve"> </w:t>
      </w:r>
      <w:r w:rsidRPr="00813CF0">
        <w:rPr>
          <w:sz w:val="24"/>
          <w:szCs w:val="24"/>
        </w:rPr>
        <w:t>принимаемые или осуществляемые ими в ходе</w:t>
      </w:r>
      <w:r>
        <w:rPr>
          <w:sz w:val="24"/>
          <w:szCs w:val="24"/>
        </w:rPr>
        <w:t xml:space="preserve"> </w:t>
      </w:r>
      <w:r w:rsidRPr="00813CF0">
        <w:rPr>
          <w:sz w:val="24"/>
          <w:szCs w:val="24"/>
        </w:rPr>
        <w:t>предоставления муниципальной услуги</w:t>
      </w:r>
    </w:p>
    <w:p w:rsidR="00884772" w:rsidRPr="00813CF0" w:rsidRDefault="00884772" w:rsidP="00884772">
      <w:pPr>
        <w:autoSpaceDN w:val="0"/>
        <w:adjustRightInd w:val="0"/>
        <w:ind w:firstLine="540"/>
        <w:jc w:val="both"/>
        <w:rPr>
          <w:color w:val="000000"/>
          <w:sz w:val="24"/>
          <w:szCs w:val="24"/>
        </w:rPr>
      </w:pPr>
      <w:r>
        <w:rPr>
          <w:color w:val="000000"/>
          <w:sz w:val="24"/>
          <w:szCs w:val="24"/>
        </w:rPr>
        <w:t xml:space="preserve">   </w:t>
      </w:r>
      <w:r w:rsidRPr="00813CF0">
        <w:rPr>
          <w:color w:val="000000"/>
          <w:sz w:val="24"/>
          <w:szCs w:val="24"/>
        </w:rPr>
        <w:t xml:space="preserve">4.3.1. Должностные лица </w:t>
      </w:r>
      <w:r>
        <w:rPr>
          <w:color w:val="000000"/>
          <w:sz w:val="24"/>
          <w:szCs w:val="24"/>
        </w:rPr>
        <w:t>Администрации</w:t>
      </w:r>
      <w:r w:rsidRPr="00813CF0">
        <w:rPr>
          <w:color w:val="000000"/>
          <w:sz w:val="24"/>
          <w:szCs w:val="24"/>
        </w:rPr>
        <w:t xml:space="preserve">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884772" w:rsidRPr="00F74397" w:rsidRDefault="00884772" w:rsidP="00884772">
      <w:pPr>
        <w:autoSpaceDN w:val="0"/>
        <w:adjustRightInd w:val="0"/>
        <w:ind w:firstLine="540"/>
        <w:jc w:val="both"/>
        <w:rPr>
          <w:color w:val="000000"/>
          <w:sz w:val="24"/>
          <w:szCs w:val="24"/>
        </w:rPr>
      </w:pPr>
      <w:r>
        <w:rPr>
          <w:color w:val="000000"/>
          <w:sz w:val="24"/>
          <w:szCs w:val="24"/>
        </w:rPr>
        <w:t xml:space="preserve">   </w:t>
      </w:r>
      <w:r w:rsidRPr="00813CF0">
        <w:rPr>
          <w:color w:val="000000"/>
          <w:sz w:val="24"/>
          <w:szCs w:val="24"/>
        </w:rPr>
        <w:t xml:space="preserve">4.3.2. В случае выявления нарушений должностное лицо может быть привлечено к административной и (или) дисциплинарной ответственности в соответствии с Трудовым </w:t>
      </w:r>
      <w:hyperlink r:id="rId14" w:history="1">
        <w:r w:rsidRPr="00813CF0">
          <w:rPr>
            <w:color w:val="000000"/>
            <w:sz w:val="24"/>
            <w:szCs w:val="24"/>
          </w:rPr>
          <w:t>кодексом</w:t>
        </w:r>
      </w:hyperlink>
      <w:r w:rsidRPr="00813CF0">
        <w:rPr>
          <w:color w:val="000000"/>
          <w:sz w:val="24"/>
          <w:szCs w:val="24"/>
        </w:rPr>
        <w:t xml:space="preserve"> Российской Федерации.</w:t>
      </w:r>
    </w:p>
    <w:p w:rsidR="00884772" w:rsidRPr="00813CF0" w:rsidRDefault="00884772" w:rsidP="00884772">
      <w:pPr>
        <w:pStyle w:val="a8"/>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 </w:t>
      </w:r>
      <w:r w:rsidRPr="00813CF0">
        <w:rPr>
          <w:rFonts w:ascii="Times New Roman" w:hAnsi="Times New Roman" w:cs="Times New Roman"/>
          <w:bCs/>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884772" w:rsidRPr="00813CF0" w:rsidRDefault="00884772" w:rsidP="00884772">
      <w:pPr>
        <w:autoSpaceDN w:val="0"/>
        <w:adjustRightInd w:val="0"/>
        <w:ind w:firstLine="720"/>
        <w:jc w:val="both"/>
        <w:rPr>
          <w:b/>
          <w:sz w:val="24"/>
          <w:szCs w:val="24"/>
        </w:rPr>
      </w:pPr>
      <w:r w:rsidRPr="00813CF0">
        <w:rPr>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84772" w:rsidRPr="00813CF0" w:rsidRDefault="00884772" w:rsidP="00884772">
      <w:pPr>
        <w:ind w:firstLine="708"/>
        <w:jc w:val="both"/>
        <w:rPr>
          <w:sz w:val="24"/>
          <w:szCs w:val="24"/>
        </w:rPr>
      </w:pPr>
      <w:r w:rsidRPr="00813CF0">
        <w:rPr>
          <w:sz w:val="24"/>
          <w:szCs w:val="24"/>
        </w:rPr>
        <w:t>5.1. Заявитель вправе обжаловать действия (бездействие) и решения, принятые (осуществляемые) в ходе предоставления муниципальной услуги.</w:t>
      </w:r>
    </w:p>
    <w:p w:rsidR="00884772" w:rsidRPr="00F74397" w:rsidRDefault="00884772" w:rsidP="00884772">
      <w:pPr>
        <w:ind w:firstLine="708"/>
        <w:jc w:val="center"/>
        <w:rPr>
          <w:sz w:val="24"/>
          <w:szCs w:val="24"/>
        </w:rPr>
      </w:pPr>
      <w:r w:rsidRPr="00813CF0">
        <w:rPr>
          <w:sz w:val="24"/>
          <w:szCs w:val="24"/>
        </w:rPr>
        <w:t>Предмет досудебного (внесудебного) обжалования</w:t>
      </w:r>
    </w:p>
    <w:p w:rsidR="00884772" w:rsidRPr="00813CF0" w:rsidRDefault="00884772" w:rsidP="00884772">
      <w:pPr>
        <w:ind w:firstLine="709"/>
        <w:jc w:val="both"/>
        <w:rPr>
          <w:sz w:val="24"/>
          <w:szCs w:val="24"/>
        </w:rPr>
      </w:pPr>
      <w:r w:rsidRPr="00813CF0">
        <w:rPr>
          <w:sz w:val="24"/>
          <w:szCs w:val="24"/>
        </w:rPr>
        <w:t xml:space="preserve">5.2. Предметом досудебного обжалования могут являться действия (бездействие) и решения, принятые (осуществляемые) должностным лицом </w:t>
      </w:r>
      <w:r>
        <w:rPr>
          <w:sz w:val="24"/>
          <w:szCs w:val="24"/>
        </w:rPr>
        <w:t>Администрации</w:t>
      </w:r>
      <w:r w:rsidRPr="00813CF0">
        <w:rPr>
          <w:sz w:val="24"/>
          <w:szCs w:val="24"/>
        </w:rPr>
        <w:t xml:space="preserve"> в ходе предоставления муниципальной услуги на основании Административного регламента, в том числе в следующих случаях:</w:t>
      </w:r>
    </w:p>
    <w:p w:rsidR="00884772" w:rsidRPr="00813CF0" w:rsidRDefault="00884772" w:rsidP="00884772">
      <w:pPr>
        <w:ind w:firstLine="709"/>
        <w:jc w:val="both"/>
        <w:rPr>
          <w:sz w:val="24"/>
          <w:szCs w:val="24"/>
        </w:rPr>
      </w:pPr>
      <w:r w:rsidRPr="00813CF0">
        <w:rPr>
          <w:sz w:val="24"/>
          <w:szCs w:val="24"/>
        </w:rPr>
        <w:t>- нарушение срока регистрации заявления (обращения, запроса) заявителя о предоставлении муниципальной услуги;</w:t>
      </w:r>
    </w:p>
    <w:p w:rsidR="00884772" w:rsidRPr="00813CF0" w:rsidRDefault="00884772" w:rsidP="00884772">
      <w:pPr>
        <w:ind w:firstLine="709"/>
        <w:jc w:val="both"/>
        <w:rPr>
          <w:sz w:val="24"/>
          <w:szCs w:val="24"/>
        </w:rPr>
      </w:pPr>
      <w:r w:rsidRPr="00813CF0">
        <w:rPr>
          <w:sz w:val="24"/>
          <w:szCs w:val="24"/>
        </w:rPr>
        <w:t xml:space="preserve">- </w:t>
      </w:r>
      <w:r>
        <w:rPr>
          <w:sz w:val="24"/>
          <w:szCs w:val="24"/>
        </w:rPr>
        <w:t xml:space="preserve">  </w:t>
      </w:r>
      <w:r w:rsidRPr="00813CF0">
        <w:rPr>
          <w:sz w:val="24"/>
          <w:szCs w:val="24"/>
        </w:rPr>
        <w:t>нарушение сроков предоставления услуги;</w:t>
      </w:r>
    </w:p>
    <w:p w:rsidR="00884772" w:rsidRPr="00813CF0" w:rsidRDefault="00884772" w:rsidP="00884772">
      <w:pPr>
        <w:ind w:firstLine="709"/>
        <w:jc w:val="both"/>
        <w:rPr>
          <w:sz w:val="24"/>
          <w:szCs w:val="24"/>
        </w:rPr>
      </w:pPr>
      <w:r w:rsidRPr="00813CF0">
        <w:rPr>
          <w:sz w:val="24"/>
          <w:szCs w:val="24"/>
        </w:rPr>
        <w:t xml:space="preserve">- </w:t>
      </w:r>
      <w:r>
        <w:rPr>
          <w:sz w:val="24"/>
          <w:szCs w:val="24"/>
        </w:rPr>
        <w:t xml:space="preserve"> </w:t>
      </w:r>
      <w:r w:rsidRPr="00813CF0">
        <w:rPr>
          <w:sz w:val="24"/>
          <w:szCs w:val="24"/>
        </w:rPr>
        <w:t>требование у заявителя документов, не предусмотренных Административн</w:t>
      </w:r>
      <w:r>
        <w:rPr>
          <w:sz w:val="24"/>
          <w:szCs w:val="24"/>
        </w:rPr>
        <w:t>ым</w:t>
      </w:r>
      <w:r w:rsidRPr="00813CF0">
        <w:rPr>
          <w:sz w:val="24"/>
          <w:szCs w:val="24"/>
        </w:rPr>
        <w:t xml:space="preserve"> регламент</w:t>
      </w:r>
      <w:r>
        <w:rPr>
          <w:sz w:val="24"/>
          <w:szCs w:val="24"/>
        </w:rPr>
        <w:t>ом</w:t>
      </w:r>
      <w:r w:rsidRPr="00813CF0">
        <w:rPr>
          <w:sz w:val="24"/>
          <w:szCs w:val="24"/>
        </w:rPr>
        <w:t>;</w:t>
      </w:r>
    </w:p>
    <w:p w:rsidR="00884772" w:rsidRPr="00813CF0" w:rsidRDefault="00884772" w:rsidP="00884772">
      <w:pPr>
        <w:ind w:firstLine="709"/>
        <w:jc w:val="both"/>
        <w:rPr>
          <w:sz w:val="24"/>
          <w:szCs w:val="24"/>
        </w:rPr>
      </w:pPr>
      <w:r w:rsidRPr="00813CF0">
        <w:rPr>
          <w:sz w:val="24"/>
          <w:szCs w:val="24"/>
        </w:rPr>
        <w:t xml:space="preserve">- </w:t>
      </w:r>
      <w:r>
        <w:rPr>
          <w:sz w:val="24"/>
          <w:szCs w:val="24"/>
        </w:rPr>
        <w:t xml:space="preserve"> </w:t>
      </w:r>
      <w:r w:rsidRPr="00813CF0">
        <w:rPr>
          <w:sz w:val="24"/>
          <w:szCs w:val="24"/>
        </w:rPr>
        <w:t>отказ в приеме документов у заявителя, предоставление которых предусмотрено Административн</w:t>
      </w:r>
      <w:r>
        <w:rPr>
          <w:sz w:val="24"/>
          <w:szCs w:val="24"/>
        </w:rPr>
        <w:t xml:space="preserve">ым </w:t>
      </w:r>
      <w:r w:rsidRPr="00813CF0">
        <w:rPr>
          <w:sz w:val="24"/>
          <w:szCs w:val="24"/>
        </w:rPr>
        <w:t>регламент</w:t>
      </w:r>
      <w:r>
        <w:rPr>
          <w:sz w:val="24"/>
          <w:szCs w:val="24"/>
        </w:rPr>
        <w:t>ом</w:t>
      </w:r>
      <w:r w:rsidRPr="00813CF0">
        <w:rPr>
          <w:sz w:val="24"/>
          <w:szCs w:val="24"/>
        </w:rPr>
        <w:t>;</w:t>
      </w:r>
    </w:p>
    <w:p w:rsidR="00884772" w:rsidRPr="00813CF0" w:rsidRDefault="00884772" w:rsidP="00884772">
      <w:pPr>
        <w:ind w:firstLine="709"/>
        <w:jc w:val="both"/>
        <w:rPr>
          <w:sz w:val="24"/>
          <w:szCs w:val="24"/>
        </w:rPr>
      </w:pPr>
      <w:r w:rsidRPr="00813CF0">
        <w:rPr>
          <w:sz w:val="24"/>
          <w:szCs w:val="24"/>
        </w:rPr>
        <w:t>- отказ в предоставлении муниципальной услуги по основаниям</w:t>
      </w:r>
      <w:r>
        <w:rPr>
          <w:sz w:val="24"/>
          <w:szCs w:val="24"/>
        </w:rPr>
        <w:t xml:space="preserve">, не предусмотренным </w:t>
      </w:r>
      <w:r w:rsidRPr="00813CF0">
        <w:rPr>
          <w:sz w:val="24"/>
          <w:szCs w:val="24"/>
        </w:rPr>
        <w:t>Административн</w:t>
      </w:r>
      <w:r>
        <w:rPr>
          <w:sz w:val="24"/>
          <w:szCs w:val="24"/>
        </w:rPr>
        <w:t>ым</w:t>
      </w:r>
      <w:r w:rsidRPr="00813CF0">
        <w:rPr>
          <w:sz w:val="24"/>
          <w:szCs w:val="24"/>
        </w:rPr>
        <w:t xml:space="preserve"> регламент</w:t>
      </w:r>
      <w:r>
        <w:rPr>
          <w:sz w:val="24"/>
          <w:szCs w:val="24"/>
        </w:rPr>
        <w:t>ом</w:t>
      </w:r>
      <w:r w:rsidRPr="00813CF0">
        <w:rPr>
          <w:sz w:val="24"/>
          <w:szCs w:val="24"/>
        </w:rPr>
        <w:t>;</w:t>
      </w:r>
    </w:p>
    <w:p w:rsidR="00884772" w:rsidRPr="00813CF0" w:rsidRDefault="00884772" w:rsidP="00884772">
      <w:pPr>
        <w:ind w:firstLine="709"/>
        <w:jc w:val="both"/>
        <w:rPr>
          <w:sz w:val="24"/>
          <w:szCs w:val="24"/>
        </w:rPr>
      </w:pPr>
      <w:r w:rsidRPr="00813CF0">
        <w:rPr>
          <w:sz w:val="24"/>
          <w:szCs w:val="24"/>
        </w:rPr>
        <w:t xml:space="preserve">- </w:t>
      </w:r>
      <w:r>
        <w:rPr>
          <w:sz w:val="24"/>
          <w:szCs w:val="24"/>
        </w:rPr>
        <w:t xml:space="preserve">   </w:t>
      </w:r>
      <w:r w:rsidRPr="00813CF0">
        <w:rPr>
          <w:sz w:val="24"/>
          <w:szCs w:val="24"/>
        </w:rPr>
        <w:t>затребование от заявителя при предоставлении муниципальной услуги платы, не предусмотренной Административным регламентом;</w:t>
      </w:r>
    </w:p>
    <w:p w:rsidR="00884772" w:rsidRPr="00813CF0" w:rsidRDefault="00884772" w:rsidP="00884772">
      <w:pPr>
        <w:ind w:firstLine="708"/>
        <w:jc w:val="both"/>
        <w:rPr>
          <w:sz w:val="24"/>
          <w:szCs w:val="24"/>
        </w:rPr>
      </w:pPr>
      <w:r w:rsidRPr="00813CF0">
        <w:rPr>
          <w:sz w:val="24"/>
          <w:szCs w:val="24"/>
        </w:rPr>
        <w:t xml:space="preserve">- </w:t>
      </w:r>
      <w:r>
        <w:rPr>
          <w:sz w:val="24"/>
          <w:szCs w:val="24"/>
        </w:rPr>
        <w:t xml:space="preserve"> </w:t>
      </w:r>
      <w:r w:rsidRPr="00813CF0">
        <w:rPr>
          <w:sz w:val="24"/>
          <w:szCs w:val="24"/>
        </w:rPr>
        <w:t>отказ в исправлении допущенных опечаток и ошибок в выданных в результате предоставления муниципальной услуги документах либо в нарушение установленного срока таких исправлений.</w:t>
      </w:r>
    </w:p>
    <w:p w:rsidR="00884772" w:rsidRPr="002C5EA7" w:rsidRDefault="00884772" w:rsidP="00884772">
      <w:pPr>
        <w:tabs>
          <w:tab w:val="left" w:pos="709"/>
        </w:tabs>
        <w:ind w:firstLine="708"/>
        <w:jc w:val="center"/>
        <w:rPr>
          <w:sz w:val="24"/>
          <w:szCs w:val="24"/>
        </w:rPr>
      </w:pPr>
      <w:r w:rsidRPr="00813CF0">
        <w:rPr>
          <w:sz w:val="24"/>
          <w:szCs w:val="24"/>
        </w:rPr>
        <w:t>Основания для начала процедур досудебного (внесудебного) обжалования</w:t>
      </w:r>
    </w:p>
    <w:p w:rsidR="00884772" w:rsidRPr="00813CF0" w:rsidRDefault="00884772" w:rsidP="00884772">
      <w:pPr>
        <w:ind w:firstLine="708"/>
        <w:jc w:val="both"/>
        <w:rPr>
          <w:sz w:val="24"/>
          <w:szCs w:val="24"/>
        </w:rPr>
      </w:pPr>
      <w:r w:rsidRPr="00813CF0">
        <w:rPr>
          <w:sz w:val="24"/>
          <w:szCs w:val="24"/>
        </w:rPr>
        <w:t>5.3.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(претензии)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884772" w:rsidRPr="00813CF0" w:rsidRDefault="00884772" w:rsidP="00884772">
      <w:pPr>
        <w:ind w:firstLine="708"/>
        <w:rPr>
          <w:sz w:val="24"/>
          <w:szCs w:val="24"/>
        </w:rPr>
      </w:pPr>
      <w:r w:rsidRPr="00813CF0">
        <w:rPr>
          <w:sz w:val="24"/>
          <w:szCs w:val="24"/>
        </w:rPr>
        <w:t>5.4. В жалобе (претензии) указываются:</w:t>
      </w:r>
    </w:p>
    <w:p w:rsidR="00884772" w:rsidRPr="00813CF0" w:rsidRDefault="00884772" w:rsidP="00884772">
      <w:pPr>
        <w:pStyle w:val="ConsPlusNormal"/>
        <w:jc w:val="both"/>
        <w:outlineLvl w:val="1"/>
        <w:rPr>
          <w:rFonts w:ascii="Times New Roman" w:hAnsi="Times New Roman"/>
          <w:sz w:val="24"/>
          <w:szCs w:val="24"/>
        </w:rPr>
      </w:pPr>
      <w:r>
        <w:rPr>
          <w:rFonts w:ascii="Times New Roman" w:hAnsi="Times New Roman"/>
          <w:sz w:val="24"/>
          <w:szCs w:val="24"/>
        </w:rPr>
        <w:t xml:space="preserve">- </w:t>
      </w:r>
      <w:r w:rsidRPr="00813CF0">
        <w:rPr>
          <w:rFonts w:ascii="Times New Roman" w:hAnsi="Times New Roman"/>
          <w:sz w:val="24"/>
          <w:szCs w:val="24"/>
        </w:rPr>
        <w:t>наименование органа, решения и действия (бездействие) которого обжалуется;</w:t>
      </w:r>
    </w:p>
    <w:p w:rsidR="00884772" w:rsidRPr="00813CF0" w:rsidRDefault="00884772" w:rsidP="00884772">
      <w:pPr>
        <w:pStyle w:val="ConsPlusNormal"/>
        <w:jc w:val="both"/>
        <w:outlineLvl w:val="1"/>
        <w:rPr>
          <w:rFonts w:ascii="Times New Roman" w:hAnsi="Times New Roman"/>
          <w:sz w:val="24"/>
          <w:szCs w:val="24"/>
        </w:rPr>
      </w:pPr>
      <w:r>
        <w:rPr>
          <w:rFonts w:ascii="Times New Roman" w:hAnsi="Times New Roman"/>
          <w:sz w:val="24"/>
          <w:szCs w:val="24"/>
        </w:rPr>
        <w:t xml:space="preserve">- </w:t>
      </w:r>
      <w:r w:rsidRPr="00813CF0">
        <w:rPr>
          <w:rFonts w:ascii="Times New Roman" w:hAnsi="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4772" w:rsidRPr="00813CF0" w:rsidRDefault="00884772" w:rsidP="00884772">
      <w:pPr>
        <w:pStyle w:val="ConsPlusNormal"/>
        <w:jc w:val="both"/>
        <w:outlineLvl w:val="1"/>
        <w:rPr>
          <w:rFonts w:ascii="Times New Roman" w:hAnsi="Times New Roman"/>
          <w:sz w:val="24"/>
          <w:szCs w:val="24"/>
        </w:rPr>
      </w:pPr>
      <w:r>
        <w:rPr>
          <w:rFonts w:ascii="Times New Roman" w:hAnsi="Times New Roman"/>
          <w:sz w:val="24"/>
          <w:szCs w:val="24"/>
        </w:rPr>
        <w:t xml:space="preserve">- </w:t>
      </w:r>
      <w:r w:rsidRPr="00813CF0">
        <w:rPr>
          <w:rFonts w:ascii="Times New Roman" w:hAnsi="Times New Roman"/>
          <w:sz w:val="24"/>
          <w:szCs w:val="24"/>
        </w:rPr>
        <w:t xml:space="preserve">сведения об обжалуемых решениях и действиях (бездействии) Администрации; </w:t>
      </w:r>
    </w:p>
    <w:p w:rsidR="00884772" w:rsidRPr="00813CF0" w:rsidRDefault="00884772" w:rsidP="00884772">
      <w:pPr>
        <w:pStyle w:val="ConsPlusNormal"/>
        <w:jc w:val="both"/>
        <w:outlineLvl w:val="1"/>
        <w:rPr>
          <w:rFonts w:ascii="Times New Roman" w:hAnsi="Times New Roman"/>
          <w:sz w:val="24"/>
          <w:szCs w:val="24"/>
        </w:rPr>
      </w:pPr>
      <w:r>
        <w:rPr>
          <w:rFonts w:ascii="Times New Roman" w:hAnsi="Times New Roman"/>
          <w:sz w:val="24"/>
          <w:szCs w:val="24"/>
        </w:rPr>
        <w:t xml:space="preserve">- </w:t>
      </w:r>
      <w:r w:rsidRPr="00813CF0">
        <w:rPr>
          <w:rFonts w:ascii="Times New Roman" w:hAnsi="Times New Roman"/>
          <w:sz w:val="24"/>
          <w:szCs w:val="24"/>
        </w:rPr>
        <w:t>доводы, на основании которых заявитель не согласен с решением и действием (бездействием) Администрации.</w:t>
      </w:r>
    </w:p>
    <w:p w:rsidR="00884772" w:rsidRPr="00813CF0" w:rsidRDefault="00884772" w:rsidP="00884772">
      <w:pPr>
        <w:pStyle w:val="ConsPlusNormal"/>
        <w:jc w:val="both"/>
        <w:outlineLvl w:val="1"/>
        <w:rPr>
          <w:rFonts w:ascii="Times New Roman" w:hAnsi="Times New Roman"/>
          <w:sz w:val="24"/>
          <w:szCs w:val="24"/>
        </w:rPr>
      </w:pPr>
      <w:r w:rsidRPr="00813CF0">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884772" w:rsidRPr="00813CF0" w:rsidRDefault="00884772" w:rsidP="00884772">
      <w:pPr>
        <w:autoSpaceDN w:val="0"/>
        <w:adjustRightInd w:val="0"/>
        <w:jc w:val="both"/>
        <w:outlineLvl w:val="1"/>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13CF0">
        <w:rPr>
          <w:sz w:val="24"/>
          <w:szCs w:val="24"/>
        </w:rPr>
        <w:t>Исчерпывающий перечень оснований для приостановления рассмотрения жалобы и случаев, в которых ответ на жалобу не дается</w:t>
      </w:r>
    </w:p>
    <w:p w:rsidR="00884772" w:rsidRPr="00813CF0" w:rsidRDefault="00884772" w:rsidP="00884772">
      <w:pPr>
        <w:autoSpaceDN w:val="0"/>
        <w:adjustRightInd w:val="0"/>
        <w:ind w:firstLine="709"/>
        <w:jc w:val="both"/>
        <w:rPr>
          <w:sz w:val="24"/>
          <w:szCs w:val="24"/>
        </w:rPr>
      </w:pPr>
      <w:r w:rsidRPr="00813CF0">
        <w:rPr>
          <w:sz w:val="24"/>
          <w:szCs w:val="24"/>
        </w:rPr>
        <w:t>5.5. Ответ на жалобу не дается в следующих случаях:</w:t>
      </w:r>
    </w:p>
    <w:p w:rsidR="00884772" w:rsidRPr="00813CF0" w:rsidRDefault="00884772" w:rsidP="00884772">
      <w:pPr>
        <w:autoSpaceDN w:val="0"/>
        <w:adjustRightInd w:val="0"/>
        <w:ind w:firstLine="709"/>
        <w:jc w:val="both"/>
        <w:rPr>
          <w:sz w:val="24"/>
          <w:szCs w:val="24"/>
        </w:rPr>
      </w:pPr>
      <w:r w:rsidRPr="00813CF0">
        <w:rPr>
          <w:sz w:val="24"/>
          <w:szCs w:val="24"/>
        </w:rPr>
        <w:t>- если в жалобе  не указаны фамилия направившего ее заявителя и почтовый адрес, по которому должен быть направлен ответ на обращение;</w:t>
      </w:r>
    </w:p>
    <w:p w:rsidR="00884772" w:rsidRPr="00813CF0" w:rsidRDefault="00884772" w:rsidP="00884772">
      <w:pPr>
        <w:autoSpaceDN w:val="0"/>
        <w:adjustRightInd w:val="0"/>
        <w:ind w:firstLine="709"/>
        <w:jc w:val="both"/>
        <w:rPr>
          <w:sz w:val="24"/>
          <w:szCs w:val="24"/>
        </w:rPr>
      </w:pPr>
      <w:r w:rsidRPr="00813CF0">
        <w:rPr>
          <w:sz w:val="24"/>
          <w:szCs w:val="24"/>
        </w:rPr>
        <w:t>- если в жалобе  обжалуется судебное решение. При этом в течение 7 дней со дня регистрации жалоба возвращается направившему ее заявителю, с разъяснением порядка обжалования данного судебного решения;</w:t>
      </w:r>
    </w:p>
    <w:p w:rsidR="00884772" w:rsidRPr="00813CF0" w:rsidRDefault="00884772" w:rsidP="00884772">
      <w:pPr>
        <w:autoSpaceDN w:val="0"/>
        <w:adjustRightInd w:val="0"/>
        <w:ind w:firstLine="709"/>
        <w:jc w:val="both"/>
        <w:rPr>
          <w:sz w:val="24"/>
          <w:szCs w:val="24"/>
        </w:rPr>
      </w:pPr>
      <w:r w:rsidRPr="00813CF0">
        <w:rPr>
          <w:sz w:val="24"/>
          <w:szCs w:val="24"/>
        </w:rPr>
        <w:t>- если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 сообщается о недопустимости злоупотребления правом);</w:t>
      </w:r>
    </w:p>
    <w:p w:rsidR="00884772" w:rsidRPr="00813CF0" w:rsidRDefault="00884772" w:rsidP="00884772">
      <w:pPr>
        <w:adjustRightInd w:val="0"/>
        <w:ind w:firstLine="709"/>
        <w:jc w:val="both"/>
        <w:rPr>
          <w:sz w:val="24"/>
          <w:szCs w:val="24"/>
        </w:rPr>
      </w:pPr>
      <w:r w:rsidRPr="00813CF0">
        <w:rPr>
          <w:sz w:val="24"/>
          <w:szCs w:val="24"/>
        </w:rPr>
        <w:t>- если текст жалобы  не поддается прочтению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(или,  если законом установлен срок рассмотрения  менее 7 дней, то не позднее такого срока) со дня ее регистрации сообщается заявителю, направившему обращение, если его фамилия и почтовый адрес поддаются прочтению;</w:t>
      </w:r>
    </w:p>
    <w:p w:rsidR="00884772" w:rsidRPr="00813CF0" w:rsidRDefault="00884772" w:rsidP="00884772">
      <w:pPr>
        <w:autoSpaceDN w:val="0"/>
        <w:adjustRightInd w:val="0"/>
        <w:ind w:firstLine="709"/>
        <w:jc w:val="both"/>
        <w:rPr>
          <w:sz w:val="24"/>
          <w:szCs w:val="24"/>
        </w:rPr>
      </w:pPr>
      <w:r w:rsidRPr="00813CF0">
        <w:rPr>
          <w:sz w:val="24"/>
          <w:szCs w:val="24"/>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направивший жалобу;</w:t>
      </w:r>
    </w:p>
    <w:p w:rsidR="00884772" w:rsidRDefault="00884772" w:rsidP="00884772">
      <w:pPr>
        <w:autoSpaceDN w:val="0"/>
        <w:adjustRightInd w:val="0"/>
        <w:ind w:firstLine="709"/>
        <w:jc w:val="both"/>
        <w:rPr>
          <w:sz w:val="24"/>
          <w:szCs w:val="24"/>
        </w:rPr>
      </w:pPr>
      <w:r w:rsidRPr="00813CF0">
        <w:rPr>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84772" w:rsidRPr="00813CF0" w:rsidRDefault="00884772" w:rsidP="00884772">
      <w:pPr>
        <w:autoSpaceDN w:val="0"/>
        <w:adjustRightInd w:val="0"/>
        <w:ind w:firstLine="709"/>
        <w:jc w:val="both"/>
        <w:rPr>
          <w:sz w:val="24"/>
          <w:szCs w:val="24"/>
        </w:rPr>
      </w:pPr>
      <w:r w:rsidRPr="00813CF0">
        <w:rPr>
          <w:sz w:val="24"/>
          <w:szCs w:val="24"/>
        </w:rPr>
        <w:t>5.6. Основания для приостановления рассмотрения жалобы отсутствуют.</w:t>
      </w:r>
    </w:p>
    <w:p w:rsidR="00884772" w:rsidRPr="00813CF0" w:rsidRDefault="00884772" w:rsidP="00884772">
      <w:pPr>
        <w:autoSpaceDN w:val="0"/>
        <w:adjustRightInd w:val="0"/>
        <w:ind w:firstLine="540"/>
        <w:jc w:val="both"/>
        <w:outlineLvl w:val="1"/>
        <w:rPr>
          <w:sz w:val="24"/>
          <w:szCs w:val="24"/>
        </w:rPr>
      </w:pPr>
      <w:r>
        <w:rPr>
          <w:sz w:val="24"/>
          <w:szCs w:val="24"/>
        </w:rPr>
        <w:t xml:space="preserve">   </w:t>
      </w:r>
      <w:r w:rsidRPr="00813CF0">
        <w:rPr>
          <w:sz w:val="24"/>
          <w:szCs w:val="24"/>
        </w:rPr>
        <w:t>Органы местного самоуправления и должностные лица, которым может быть направлена жалоба  заявителя в досудебном (внесудебном) порядке</w:t>
      </w:r>
    </w:p>
    <w:p w:rsidR="00884772" w:rsidRPr="00813CF0" w:rsidRDefault="00884772" w:rsidP="00884772">
      <w:pPr>
        <w:autoSpaceDN w:val="0"/>
        <w:adjustRightInd w:val="0"/>
        <w:ind w:firstLine="540"/>
        <w:jc w:val="both"/>
        <w:outlineLvl w:val="1"/>
        <w:rPr>
          <w:sz w:val="24"/>
          <w:szCs w:val="24"/>
        </w:rPr>
      </w:pPr>
      <w:r>
        <w:rPr>
          <w:sz w:val="24"/>
          <w:szCs w:val="24"/>
        </w:rPr>
        <w:t xml:space="preserve">   </w:t>
      </w:r>
      <w:r w:rsidRPr="00813CF0">
        <w:rPr>
          <w:sz w:val="24"/>
          <w:szCs w:val="24"/>
        </w:rPr>
        <w:t xml:space="preserve">5.7. Жалоба подается в письменной форме на имя главы </w:t>
      </w:r>
      <w:r>
        <w:rPr>
          <w:sz w:val="24"/>
          <w:szCs w:val="24"/>
        </w:rPr>
        <w:t xml:space="preserve">Администрации.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13CF0">
        <w:rPr>
          <w:sz w:val="24"/>
          <w:szCs w:val="24"/>
        </w:rPr>
        <w:t>Сроки рассмотрения жалобы</w:t>
      </w:r>
    </w:p>
    <w:p w:rsidR="00884772" w:rsidRPr="00813CF0" w:rsidRDefault="00884772" w:rsidP="00884772">
      <w:pPr>
        <w:autoSpaceDN w:val="0"/>
        <w:adjustRightInd w:val="0"/>
        <w:ind w:firstLine="709"/>
        <w:jc w:val="both"/>
        <w:rPr>
          <w:sz w:val="24"/>
          <w:szCs w:val="24"/>
        </w:rPr>
      </w:pPr>
      <w:r w:rsidRPr="00813CF0">
        <w:rPr>
          <w:sz w:val="24"/>
          <w:szCs w:val="24"/>
        </w:rPr>
        <w:t xml:space="preserve">5.8. Жалоба рассматривается в течение </w:t>
      </w:r>
      <w:r>
        <w:rPr>
          <w:sz w:val="24"/>
          <w:szCs w:val="24"/>
        </w:rPr>
        <w:t>15</w:t>
      </w:r>
      <w:r w:rsidRPr="00813CF0">
        <w:rPr>
          <w:sz w:val="24"/>
          <w:szCs w:val="24"/>
        </w:rPr>
        <w:t xml:space="preserve">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sz w:val="24"/>
          <w:szCs w:val="24"/>
        </w:rPr>
        <w:t>5</w:t>
      </w:r>
      <w:r w:rsidRPr="00813CF0">
        <w:rPr>
          <w:sz w:val="24"/>
          <w:szCs w:val="24"/>
        </w:rPr>
        <w:t xml:space="preserve"> дней со дня ее регистрации, если иные сроки не установлены Правительством Российской Федерации. </w:t>
      </w:r>
    </w:p>
    <w:p w:rsidR="00884772" w:rsidRPr="00813CF0" w:rsidRDefault="00884772" w:rsidP="00884772">
      <w:pPr>
        <w:autoSpaceDN w:val="0"/>
        <w:adjustRightInd w:val="0"/>
        <w:jc w:val="both"/>
        <w:outlineLvl w:val="1"/>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13CF0">
        <w:rPr>
          <w:sz w:val="24"/>
          <w:szCs w:val="24"/>
        </w:rPr>
        <w:t>Результат досудебного (внесудебного) обжалования применительно к каждой процедуре либо инстанции обжалования</w:t>
      </w:r>
    </w:p>
    <w:p w:rsidR="00884772" w:rsidRPr="00813CF0" w:rsidRDefault="00884772" w:rsidP="00884772">
      <w:pPr>
        <w:autoSpaceDN w:val="0"/>
        <w:adjustRightInd w:val="0"/>
        <w:ind w:firstLine="709"/>
        <w:jc w:val="both"/>
        <w:outlineLvl w:val="1"/>
        <w:rPr>
          <w:sz w:val="24"/>
          <w:szCs w:val="24"/>
        </w:rPr>
      </w:pPr>
      <w:r w:rsidRPr="00813CF0">
        <w:rPr>
          <w:sz w:val="24"/>
          <w:szCs w:val="24"/>
        </w:rPr>
        <w:tab/>
        <w:t>5.9. По результатам рассмотрения жалобы принимается решение:</w:t>
      </w:r>
    </w:p>
    <w:p w:rsidR="00884772" w:rsidRPr="00813CF0" w:rsidRDefault="00884772" w:rsidP="00884772">
      <w:pPr>
        <w:autoSpaceDN w:val="0"/>
        <w:adjustRightInd w:val="0"/>
        <w:ind w:firstLine="709"/>
        <w:jc w:val="both"/>
        <w:outlineLvl w:val="1"/>
        <w:rPr>
          <w:sz w:val="24"/>
          <w:szCs w:val="24"/>
        </w:rPr>
      </w:pPr>
      <w:r w:rsidRPr="00813CF0">
        <w:rPr>
          <w:sz w:val="24"/>
          <w:szCs w:val="24"/>
        </w:rPr>
        <w:tab/>
        <w:t>-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а также в иных формах;</w:t>
      </w:r>
    </w:p>
    <w:p w:rsidR="00884772" w:rsidRPr="00813CF0" w:rsidRDefault="00884772" w:rsidP="00884772">
      <w:pPr>
        <w:autoSpaceDN w:val="0"/>
        <w:adjustRightInd w:val="0"/>
        <w:ind w:firstLine="709"/>
        <w:jc w:val="both"/>
        <w:outlineLvl w:val="1"/>
        <w:rPr>
          <w:sz w:val="24"/>
          <w:szCs w:val="24"/>
        </w:rPr>
      </w:pPr>
      <w:r w:rsidRPr="00813CF0">
        <w:rPr>
          <w:sz w:val="24"/>
          <w:szCs w:val="24"/>
        </w:rPr>
        <w:t>- отказать в удовлетворении жалобы.</w:t>
      </w:r>
    </w:p>
    <w:p w:rsidR="00884772" w:rsidRPr="00813CF0" w:rsidRDefault="00884772" w:rsidP="00884772">
      <w:pPr>
        <w:autoSpaceDN w:val="0"/>
        <w:adjustRightInd w:val="0"/>
        <w:ind w:firstLine="709"/>
        <w:jc w:val="both"/>
        <w:rPr>
          <w:sz w:val="24"/>
          <w:szCs w:val="24"/>
        </w:rPr>
      </w:pPr>
      <w:r w:rsidRPr="00813CF0">
        <w:rPr>
          <w:sz w:val="24"/>
          <w:szCs w:val="24"/>
        </w:rPr>
        <w:t>5.1</w:t>
      </w:r>
      <w:r>
        <w:rPr>
          <w:sz w:val="24"/>
          <w:szCs w:val="24"/>
        </w:rPr>
        <w:t>0</w:t>
      </w:r>
      <w:r w:rsidRPr="00813CF0">
        <w:rPr>
          <w:sz w:val="24"/>
          <w:szCs w:val="24"/>
        </w:rPr>
        <w:t>. Результатом удовлетворения жалобы также является принятие необходимых мер (предоставление информации из реестра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письменных ответов заинтересованным лицам.</w:t>
      </w:r>
    </w:p>
    <w:p w:rsidR="00884772" w:rsidRPr="00813CF0" w:rsidRDefault="00884772" w:rsidP="00884772">
      <w:pPr>
        <w:autoSpaceDN w:val="0"/>
        <w:adjustRightInd w:val="0"/>
        <w:ind w:firstLine="709"/>
        <w:jc w:val="both"/>
        <w:rPr>
          <w:sz w:val="24"/>
          <w:szCs w:val="24"/>
        </w:rPr>
      </w:pPr>
      <w:r>
        <w:rPr>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84772" w:rsidRDefault="00884772" w:rsidP="00884772">
      <w:pPr>
        <w:autoSpaceDN w:val="0"/>
        <w:adjustRightInd w:val="0"/>
        <w:ind w:firstLine="709"/>
        <w:jc w:val="both"/>
        <w:rPr>
          <w:sz w:val="24"/>
          <w:szCs w:val="24"/>
        </w:rPr>
      </w:pPr>
      <w:r w:rsidRPr="00813CF0">
        <w:rPr>
          <w:sz w:val="24"/>
          <w:szCs w:val="24"/>
        </w:rPr>
        <w:t>5.1</w:t>
      </w:r>
      <w:r>
        <w:rPr>
          <w:sz w:val="24"/>
          <w:szCs w:val="24"/>
        </w:rPr>
        <w:t>2</w:t>
      </w:r>
      <w:r w:rsidRPr="00813CF0">
        <w:rPr>
          <w:sz w:val="24"/>
          <w:szCs w:val="24"/>
        </w:rPr>
        <w:t>. Не позднее дня, следующего за днем принятия решения, указанного в пункте 5.</w:t>
      </w:r>
      <w:r>
        <w:rPr>
          <w:sz w:val="24"/>
          <w:szCs w:val="24"/>
        </w:rPr>
        <w:t>8</w:t>
      </w:r>
      <w:r w:rsidRPr="00813CF0">
        <w:rPr>
          <w:sz w:val="24"/>
          <w:szCs w:val="24"/>
        </w:rPr>
        <w:t xml:space="preserve"> Административного регламента, заявителю в письменной форме и, по желанию заявителя, в электронной форме направляется мот</w:t>
      </w:r>
      <w:r>
        <w:rPr>
          <w:sz w:val="24"/>
          <w:szCs w:val="24"/>
        </w:rPr>
        <w:t xml:space="preserve">ивированный ответ о результатах </w:t>
      </w:r>
      <w:r w:rsidRPr="00813CF0">
        <w:rPr>
          <w:sz w:val="24"/>
          <w:szCs w:val="24"/>
        </w:rPr>
        <w:t>рассмотрения жалобы (прет</w:t>
      </w:r>
      <w:r>
        <w:rPr>
          <w:sz w:val="24"/>
          <w:szCs w:val="24"/>
        </w:rPr>
        <w:t>ензии).</w:t>
      </w:r>
    </w:p>
    <w:p w:rsidR="00884772" w:rsidRPr="00813CF0" w:rsidRDefault="00884772" w:rsidP="00884772">
      <w:pPr>
        <w:autoSpaceDN w:val="0"/>
        <w:adjustRightInd w:val="0"/>
        <w:ind w:firstLine="709"/>
        <w:jc w:val="both"/>
        <w:rPr>
          <w:sz w:val="24"/>
          <w:szCs w:val="24"/>
        </w:rPr>
      </w:pPr>
      <w:r>
        <w:rPr>
          <w:sz w:val="24"/>
          <w:szCs w:val="24"/>
        </w:rPr>
        <w:br w:type="page"/>
      </w:r>
    </w:p>
    <w:tbl>
      <w:tblPr>
        <w:tblW w:w="9606" w:type="dxa"/>
        <w:tblLook w:val="01E0" w:firstRow="1" w:lastRow="1" w:firstColumn="1" w:lastColumn="1" w:noHBand="0" w:noVBand="0"/>
      </w:tblPr>
      <w:tblGrid>
        <w:gridCol w:w="5508"/>
        <w:gridCol w:w="4098"/>
      </w:tblGrid>
      <w:tr w:rsidR="00884772" w:rsidRPr="00DE4CD7">
        <w:tc>
          <w:tcPr>
            <w:tcW w:w="5508" w:type="dxa"/>
          </w:tcPr>
          <w:p w:rsidR="00884772" w:rsidRPr="00DE4CD7" w:rsidRDefault="00884772" w:rsidP="00884772">
            <w:pPr>
              <w:contextualSpacing/>
              <w:jc w:val="center"/>
              <w:rPr>
                <w:b/>
                <w:sz w:val="24"/>
                <w:szCs w:val="24"/>
              </w:rPr>
            </w:pPr>
            <w:r>
              <w:br w:type="page"/>
            </w:r>
          </w:p>
        </w:tc>
        <w:tc>
          <w:tcPr>
            <w:tcW w:w="4098" w:type="dxa"/>
          </w:tcPr>
          <w:p w:rsidR="00884772" w:rsidRPr="00DE4CD7" w:rsidRDefault="00884772" w:rsidP="00884772">
            <w:pPr>
              <w:pStyle w:val="ab"/>
              <w:ind w:firstLine="0"/>
              <w:contextualSpacing/>
              <w:rPr>
                <w:rFonts w:ascii="Times New Roman" w:hAnsi="Times New Roman" w:cs="Times New Roman"/>
                <w:sz w:val="24"/>
                <w:szCs w:val="24"/>
                <w:lang w:eastAsia="ru-RU"/>
              </w:rPr>
            </w:pPr>
            <w:r w:rsidRPr="00DE4CD7">
              <w:rPr>
                <w:rFonts w:ascii="Times New Roman" w:hAnsi="Times New Roman" w:cs="Times New Roman"/>
                <w:sz w:val="24"/>
                <w:szCs w:val="24"/>
                <w:lang w:eastAsia="ru-RU"/>
              </w:rPr>
              <w:t>Приложение № 1</w:t>
            </w:r>
          </w:p>
          <w:p w:rsidR="00884772" w:rsidRPr="00DE4CD7" w:rsidRDefault="00884772" w:rsidP="00884772">
            <w:pPr>
              <w:pStyle w:val="ab"/>
              <w:ind w:firstLine="0"/>
              <w:contextualSpacing/>
              <w:rPr>
                <w:rFonts w:ascii="Times New Roman" w:hAnsi="Times New Roman" w:cs="Times New Roman"/>
                <w:sz w:val="24"/>
                <w:szCs w:val="24"/>
                <w:lang w:eastAsia="ru-RU"/>
              </w:rPr>
            </w:pPr>
            <w:r w:rsidRPr="00DE4CD7">
              <w:rPr>
                <w:rFonts w:ascii="Times New Roman" w:hAnsi="Times New Roman" w:cs="Times New Roman"/>
                <w:sz w:val="24"/>
                <w:szCs w:val="24"/>
                <w:lang w:eastAsia="ru-RU"/>
              </w:rPr>
              <w:t>к административному регламент</w:t>
            </w:r>
            <w:r>
              <w:rPr>
                <w:rFonts w:ascii="Times New Roman" w:hAnsi="Times New Roman" w:cs="Times New Roman"/>
                <w:sz w:val="24"/>
                <w:szCs w:val="24"/>
                <w:lang w:eastAsia="ru-RU"/>
              </w:rPr>
              <w:t>у предоставления муниципальной услуги</w:t>
            </w:r>
            <w:r w:rsidRPr="00DE4CD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Предоставление земельного участка на торгах»</w:t>
            </w:r>
          </w:p>
        </w:tc>
      </w:tr>
    </w:tbl>
    <w:p w:rsidR="00884772" w:rsidRPr="00DE4CD7" w:rsidRDefault="00884772" w:rsidP="00884772">
      <w:pPr>
        <w:ind w:firstLine="709"/>
        <w:jc w:val="center"/>
        <w:rPr>
          <w:b/>
          <w:sz w:val="24"/>
          <w:szCs w:val="24"/>
        </w:rPr>
      </w:pPr>
    </w:p>
    <w:p w:rsidR="00884772" w:rsidRPr="00DE4CD7" w:rsidRDefault="00884772" w:rsidP="00884772">
      <w:pPr>
        <w:ind w:firstLine="709"/>
        <w:jc w:val="center"/>
        <w:rPr>
          <w:b/>
          <w:sz w:val="24"/>
          <w:szCs w:val="24"/>
        </w:rPr>
      </w:pPr>
      <w:r w:rsidRPr="00DE4CD7">
        <w:rPr>
          <w:b/>
          <w:sz w:val="24"/>
          <w:szCs w:val="24"/>
        </w:rPr>
        <w:t>Свед</w:t>
      </w:r>
      <w:r>
        <w:rPr>
          <w:b/>
          <w:sz w:val="24"/>
          <w:szCs w:val="24"/>
        </w:rPr>
        <w:t>ения о местонахождении и номера</w:t>
      </w:r>
      <w:r w:rsidRPr="00DE4CD7">
        <w:rPr>
          <w:b/>
          <w:sz w:val="24"/>
          <w:szCs w:val="24"/>
        </w:rPr>
        <w:t xml:space="preserve"> к</w:t>
      </w:r>
      <w:r>
        <w:rPr>
          <w:b/>
          <w:sz w:val="24"/>
          <w:szCs w:val="24"/>
        </w:rPr>
        <w:t>онтактных телефонов Администрации</w:t>
      </w:r>
      <w:r w:rsidRPr="00DE4CD7">
        <w:rPr>
          <w:b/>
          <w:sz w:val="24"/>
          <w:szCs w:val="24"/>
        </w:rPr>
        <w:t xml:space="preserve">, </w:t>
      </w:r>
      <w:r>
        <w:rPr>
          <w:b/>
          <w:sz w:val="24"/>
          <w:szCs w:val="24"/>
        </w:rPr>
        <w:t xml:space="preserve"> </w:t>
      </w:r>
      <w:r w:rsidRPr="00DE4CD7">
        <w:rPr>
          <w:b/>
          <w:sz w:val="24"/>
          <w:szCs w:val="24"/>
        </w:rPr>
        <w:t xml:space="preserve"> </w:t>
      </w:r>
      <w:r>
        <w:rPr>
          <w:b/>
          <w:sz w:val="24"/>
          <w:szCs w:val="24"/>
        </w:rPr>
        <w:t>в которой</w:t>
      </w:r>
      <w:r w:rsidRPr="00DE4CD7">
        <w:rPr>
          <w:b/>
          <w:sz w:val="24"/>
          <w:szCs w:val="24"/>
        </w:rPr>
        <w:t xml:space="preserve"> заявители могут получить документы, необходимые для предоставления государственной услуги</w:t>
      </w:r>
    </w:p>
    <w:tbl>
      <w:tblPr>
        <w:tblpPr w:leftFromText="180" w:rightFromText="180" w:vertAnchor="page" w:horzAnchor="margin" w:tblpXSpec="center" w:tblpY="5995"/>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394"/>
        <w:gridCol w:w="2552"/>
        <w:gridCol w:w="2601"/>
      </w:tblGrid>
      <w:tr w:rsidR="00884772" w:rsidRPr="00DE4CD7">
        <w:tc>
          <w:tcPr>
            <w:tcW w:w="817" w:type="dxa"/>
            <w:tcBorders>
              <w:top w:val="single" w:sz="4" w:space="0" w:color="auto"/>
              <w:left w:val="single" w:sz="4" w:space="0" w:color="auto"/>
              <w:bottom w:val="single" w:sz="4" w:space="0" w:color="auto"/>
              <w:right w:val="single" w:sz="4" w:space="0" w:color="auto"/>
            </w:tcBorders>
            <w:vAlign w:val="center"/>
          </w:tcPr>
          <w:p w:rsidR="00884772" w:rsidRPr="00DE4CD7" w:rsidRDefault="00884772" w:rsidP="00884772">
            <w:pPr>
              <w:spacing w:after="120"/>
              <w:ind w:firstLine="709"/>
              <w:jc w:val="center"/>
              <w:rPr>
                <w:b/>
                <w:sz w:val="24"/>
                <w:szCs w:val="24"/>
              </w:rPr>
            </w:pPr>
            <w:r w:rsidRPr="00DE4CD7">
              <w:rPr>
                <w:b/>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rsidR="00884772" w:rsidRPr="0086759E" w:rsidRDefault="00884772" w:rsidP="00884772">
            <w:pPr>
              <w:spacing w:after="120"/>
              <w:jc w:val="center"/>
              <w:rPr>
                <w:sz w:val="24"/>
                <w:szCs w:val="24"/>
              </w:rPr>
            </w:pPr>
            <w:r w:rsidRPr="0086759E">
              <w:rPr>
                <w:sz w:val="24"/>
                <w:szCs w:val="24"/>
              </w:rPr>
              <w:t xml:space="preserve">Название </w:t>
            </w:r>
            <w:r>
              <w:rPr>
                <w:sz w:val="24"/>
                <w:szCs w:val="24"/>
              </w:rPr>
              <w:t>администрации</w:t>
            </w:r>
          </w:p>
        </w:tc>
        <w:tc>
          <w:tcPr>
            <w:tcW w:w="2552" w:type="dxa"/>
            <w:tcBorders>
              <w:top w:val="single" w:sz="4" w:space="0" w:color="auto"/>
              <w:left w:val="single" w:sz="4" w:space="0" w:color="auto"/>
              <w:bottom w:val="single" w:sz="4" w:space="0" w:color="auto"/>
              <w:right w:val="single" w:sz="4" w:space="0" w:color="auto"/>
            </w:tcBorders>
            <w:vAlign w:val="center"/>
          </w:tcPr>
          <w:p w:rsidR="00884772" w:rsidRPr="0086759E" w:rsidRDefault="00884772" w:rsidP="00884772">
            <w:pPr>
              <w:spacing w:after="120"/>
              <w:jc w:val="center"/>
              <w:rPr>
                <w:sz w:val="24"/>
                <w:szCs w:val="24"/>
              </w:rPr>
            </w:pPr>
            <w:r w:rsidRPr="0086759E">
              <w:rPr>
                <w:sz w:val="24"/>
                <w:szCs w:val="24"/>
              </w:rPr>
              <w:t>Местонахождение</w:t>
            </w:r>
          </w:p>
        </w:tc>
        <w:tc>
          <w:tcPr>
            <w:tcW w:w="2601" w:type="dxa"/>
            <w:tcBorders>
              <w:top w:val="single" w:sz="4" w:space="0" w:color="auto"/>
              <w:left w:val="single" w:sz="4" w:space="0" w:color="auto"/>
              <w:bottom w:val="single" w:sz="4" w:space="0" w:color="auto"/>
              <w:right w:val="single" w:sz="4" w:space="0" w:color="auto"/>
            </w:tcBorders>
            <w:vAlign w:val="center"/>
          </w:tcPr>
          <w:p w:rsidR="00884772" w:rsidRPr="0086759E" w:rsidRDefault="00884772" w:rsidP="00884772">
            <w:pPr>
              <w:spacing w:after="120"/>
              <w:jc w:val="center"/>
              <w:rPr>
                <w:sz w:val="24"/>
                <w:szCs w:val="24"/>
              </w:rPr>
            </w:pPr>
            <w:r w:rsidRPr="0086759E">
              <w:rPr>
                <w:sz w:val="24"/>
                <w:szCs w:val="24"/>
              </w:rPr>
              <w:t>Телефон</w:t>
            </w:r>
          </w:p>
        </w:tc>
      </w:tr>
      <w:tr w:rsidR="00884772" w:rsidRPr="00DE4CD7">
        <w:tc>
          <w:tcPr>
            <w:tcW w:w="817" w:type="dxa"/>
            <w:tcBorders>
              <w:top w:val="single" w:sz="4" w:space="0" w:color="auto"/>
              <w:left w:val="single" w:sz="4" w:space="0" w:color="auto"/>
              <w:bottom w:val="single" w:sz="4" w:space="0" w:color="auto"/>
              <w:right w:val="single" w:sz="4" w:space="0" w:color="auto"/>
            </w:tcBorders>
          </w:tcPr>
          <w:p w:rsidR="00884772" w:rsidRPr="00DE4CD7" w:rsidRDefault="00884772" w:rsidP="00884772">
            <w:pPr>
              <w:numPr>
                <w:ilvl w:val="0"/>
                <w:numId w:val="35"/>
              </w:numPr>
              <w:suppressAutoHyphens w:val="0"/>
              <w:autoSpaceDE/>
              <w:ind w:left="0" w:firstLine="0"/>
              <w:rPr>
                <w:sz w:val="24"/>
                <w:szCs w:val="24"/>
              </w:rPr>
            </w:pPr>
            <w:r w:rsidRPr="00DE4CD7">
              <w:rPr>
                <w:sz w:val="24"/>
                <w:szCs w:val="24"/>
              </w:rPr>
              <w:t>1</w:t>
            </w:r>
          </w:p>
        </w:tc>
        <w:tc>
          <w:tcPr>
            <w:tcW w:w="4394" w:type="dxa"/>
            <w:tcBorders>
              <w:top w:val="single" w:sz="4" w:space="0" w:color="auto"/>
              <w:left w:val="single" w:sz="4" w:space="0" w:color="auto"/>
              <w:bottom w:val="single" w:sz="4" w:space="0" w:color="auto"/>
              <w:right w:val="single" w:sz="4" w:space="0" w:color="auto"/>
            </w:tcBorders>
          </w:tcPr>
          <w:p w:rsidR="00884772" w:rsidRPr="00DE4CD7" w:rsidRDefault="00884772" w:rsidP="00884772">
            <w:pPr>
              <w:rPr>
                <w:sz w:val="24"/>
                <w:szCs w:val="24"/>
              </w:rPr>
            </w:pPr>
            <w:r>
              <w:rPr>
                <w:sz w:val="24"/>
                <w:szCs w:val="24"/>
              </w:rPr>
              <w:t>Администрация Магинского сельского поселения Хабаровского края Николаевского района</w:t>
            </w:r>
            <w:r w:rsidRPr="00DE4CD7">
              <w:rPr>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884772" w:rsidRPr="00DE4CD7" w:rsidRDefault="00884772" w:rsidP="00884772">
            <w:pPr>
              <w:rPr>
                <w:sz w:val="24"/>
                <w:szCs w:val="24"/>
              </w:rPr>
            </w:pPr>
            <w:r>
              <w:rPr>
                <w:sz w:val="24"/>
                <w:szCs w:val="24"/>
              </w:rPr>
              <w:t xml:space="preserve">п. Маго,  ул. Советская,53         </w:t>
            </w:r>
          </w:p>
        </w:tc>
        <w:tc>
          <w:tcPr>
            <w:tcW w:w="2601" w:type="dxa"/>
            <w:tcBorders>
              <w:top w:val="single" w:sz="4" w:space="0" w:color="auto"/>
              <w:left w:val="single" w:sz="4" w:space="0" w:color="auto"/>
              <w:bottom w:val="single" w:sz="4" w:space="0" w:color="auto"/>
              <w:right w:val="single" w:sz="4" w:space="0" w:color="auto"/>
            </w:tcBorders>
          </w:tcPr>
          <w:p w:rsidR="00884772" w:rsidRPr="006346F0" w:rsidRDefault="00884772" w:rsidP="00884772">
            <w:pPr>
              <w:jc w:val="center"/>
              <w:rPr>
                <w:sz w:val="24"/>
                <w:szCs w:val="24"/>
              </w:rPr>
            </w:pPr>
            <w:r>
              <w:rPr>
                <w:sz w:val="24"/>
                <w:szCs w:val="24"/>
              </w:rPr>
              <w:t xml:space="preserve">(842135) 34204, 34163  </w:t>
            </w:r>
            <w:proofErr w:type="spellStart"/>
            <w:r>
              <w:rPr>
                <w:sz w:val="26"/>
                <w:szCs w:val="26"/>
                <w:shd w:val="clear" w:color="auto" w:fill="FFFFFF"/>
                <w:lang w:val="en-US"/>
              </w:rPr>
              <w:t>maqo</w:t>
            </w:r>
            <w:proofErr w:type="spellEnd"/>
            <w:r>
              <w:rPr>
                <w:sz w:val="26"/>
                <w:szCs w:val="26"/>
                <w:shd w:val="clear" w:color="auto" w:fill="FFFFFF"/>
              </w:rPr>
              <w:t>@</w:t>
            </w:r>
            <w:proofErr w:type="spellStart"/>
            <w:r>
              <w:rPr>
                <w:sz w:val="26"/>
                <w:szCs w:val="26"/>
                <w:shd w:val="clear" w:color="auto" w:fill="FFFFFF"/>
                <w:lang w:val="en-US"/>
              </w:rPr>
              <w:t>nikoladm</w:t>
            </w:r>
            <w:proofErr w:type="spellEnd"/>
            <w:r>
              <w:rPr>
                <w:sz w:val="26"/>
                <w:szCs w:val="26"/>
                <w:shd w:val="clear" w:color="auto" w:fill="FFFFFF"/>
              </w:rPr>
              <w:t>.</w:t>
            </w:r>
            <w:proofErr w:type="spellStart"/>
            <w:r>
              <w:rPr>
                <w:sz w:val="26"/>
                <w:szCs w:val="26"/>
                <w:shd w:val="clear" w:color="auto" w:fill="FFFFFF"/>
                <w:lang w:val="en-US"/>
              </w:rPr>
              <w:t>ru</w:t>
            </w:r>
            <w:proofErr w:type="spellEnd"/>
            <w:r w:rsidRPr="006346F0">
              <w:rPr>
                <w:color w:val="000000"/>
                <w:sz w:val="24"/>
                <w:szCs w:val="24"/>
              </w:rPr>
              <w:t xml:space="preserve"> </w:t>
            </w:r>
          </w:p>
          <w:p w:rsidR="00884772" w:rsidRPr="00DE4CD7" w:rsidRDefault="00884772" w:rsidP="00884772">
            <w:pPr>
              <w:jc w:val="center"/>
              <w:rPr>
                <w:sz w:val="24"/>
                <w:szCs w:val="24"/>
              </w:rPr>
            </w:pPr>
          </w:p>
        </w:tc>
      </w:tr>
    </w:tbl>
    <w:p w:rsidR="00884772" w:rsidRDefault="00884772" w:rsidP="00884772">
      <w:r>
        <w:br w:type="page"/>
      </w:r>
    </w:p>
    <w:tbl>
      <w:tblPr>
        <w:tblW w:w="10151" w:type="dxa"/>
        <w:tblLook w:val="01E0" w:firstRow="1" w:lastRow="1" w:firstColumn="1" w:lastColumn="1" w:noHBand="0" w:noVBand="0"/>
      </w:tblPr>
      <w:tblGrid>
        <w:gridCol w:w="4503"/>
        <w:gridCol w:w="5648"/>
      </w:tblGrid>
      <w:tr w:rsidR="00884772" w:rsidRPr="00DE4CD7">
        <w:tc>
          <w:tcPr>
            <w:tcW w:w="4503" w:type="dxa"/>
          </w:tcPr>
          <w:p w:rsidR="00884772" w:rsidRPr="00DE4CD7" w:rsidRDefault="00884772" w:rsidP="00884772">
            <w:pPr>
              <w:contextualSpacing/>
              <w:jc w:val="center"/>
              <w:rPr>
                <w:b/>
                <w:sz w:val="24"/>
                <w:szCs w:val="24"/>
              </w:rPr>
            </w:pPr>
          </w:p>
        </w:tc>
        <w:tc>
          <w:tcPr>
            <w:tcW w:w="5648" w:type="dxa"/>
          </w:tcPr>
          <w:p w:rsidR="00884772" w:rsidRPr="00DE4CD7" w:rsidRDefault="00884772" w:rsidP="00884772">
            <w:pPr>
              <w:pStyle w:val="ab"/>
              <w:ind w:firstLine="0"/>
              <w:contextualSpacing/>
              <w:rPr>
                <w:rFonts w:ascii="Times New Roman" w:hAnsi="Times New Roman" w:cs="Times New Roman"/>
                <w:sz w:val="24"/>
                <w:szCs w:val="24"/>
                <w:lang w:eastAsia="ru-RU"/>
              </w:rPr>
            </w:pPr>
            <w:r w:rsidRPr="00DE4CD7">
              <w:rPr>
                <w:rFonts w:ascii="Times New Roman" w:hAnsi="Times New Roman" w:cs="Times New Roman"/>
                <w:sz w:val="24"/>
                <w:szCs w:val="24"/>
                <w:lang w:eastAsia="ru-RU"/>
              </w:rPr>
              <w:t>Приложение № 2</w:t>
            </w:r>
          </w:p>
          <w:p w:rsidR="00884772" w:rsidRPr="00DE4CD7" w:rsidRDefault="00884772" w:rsidP="00884772">
            <w:pPr>
              <w:pStyle w:val="ab"/>
              <w:ind w:firstLine="0"/>
              <w:contextualSpacing/>
              <w:rPr>
                <w:rFonts w:ascii="Times New Roman" w:hAnsi="Times New Roman" w:cs="Times New Roman"/>
                <w:sz w:val="24"/>
                <w:szCs w:val="24"/>
                <w:lang w:eastAsia="ru-RU"/>
              </w:rPr>
            </w:pPr>
            <w:r w:rsidRPr="00DE4CD7">
              <w:rPr>
                <w:rFonts w:ascii="Times New Roman" w:hAnsi="Times New Roman" w:cs="Times New Roman"/>
                <w:sz w:val="24"/>
                <w:szCs w:val="24"/>
                <w:lang w:eastAsia="ru-RU"/>
              </w:rPr>
              <w:t>к административному регламент</w:t>
            </w:r>
            <w:r>
              <w:rPr>
                <w:rFonts w:ascii="Times New Roman" w:hAnsi="Times New Roman" w:cs="Times New Roman"/>
                <w:sz w:val="24"/>
                <w:szCs w:val="24"/>
                <w:lang w:eastAsia="ru-RU"/>
              </w:rPr>
              <w:t>у предоставления муниципальной услуги</w:t>
            </w:r>
            <w:r w:rsidRPr="00DE4CD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Предоставление земельного участка на торгах»</w:t>
            </w:r>
          </w:p>
        </w:tc>
      </w:tr>
    </w:tbl>
    <w:p w:rsidR="00884772" w:rsidRPr="00DE4CD7" w:rsidRDefault="00884772" w:rsidP="00884772">
      <w:pPr>
        <w:ind w:firstLine="709"/>
        <w:jc w:val="center"/>
        <w:rPr>
          <w:b/>
          <w:sz w:val="24"/>
          <w:szCs w:val="24"/>
        </w:rPr>
      </w:pPr>
    </w:p>
    <w:p w:rsidR="00884772" w:rsidRPr="00DE4CD7" w:rsidRDefault="00884772" w:rsidP="00884772">
      <w:pPr>
        <w:contextualSpacing/>
        <w:jc w:val="center"/>
        <w:rPr>
          <w:b/>
          <w:sz w:val="24"/>
          <w:szCs w:val="24"/>
        </w:rPr>
      </w:pPr>
      <w:r w:rsidRPr="00DE4CD7">
        <w:rPr>
          <w:b/>
          <w:sz w:val="24"/>
          <w:szCs w:val="24"/>
        </w:rPr>
        <w:t>Блок-схема</w:t>
      </w:r>
    </w:p>
    <w:p w:rsidR="00884772" w:rsidRPr="00DE4CD7" w:rsidRDefault="00884772" w:rsidP="00884772">
      <w:pPr>
        <w:contextualSpacing/>
        <w:jc w:val="right"/>
        <w:rPr>
          <w:b/>
          <w:sz w:val="24"/>
          <w:szCs w:val="24"/>
        </w:rPr>
      </w:pPr>
      <w:r w:rsidRPr="00DE4CD7">
        <w:rPr>
          <w:b/>
          <w:noProof/>
          <w:sz w:val="24"/>
          <w:szCs w:val="24"/>
        </w:rPr>
        <w:pict>
          <v:rect id="_x0000_s1038" style="position:absolute;left:0;text-align:left;margin-left:9pt;margin-top:12.7pt;width:187.95pt;height:30.3pt;z-index:13" strokecolor="#339" strokeweight="2pt">
            <v:textbox style="mso-next-textbox:#_x0000_s1038">
              <w:txbxContent>
                <w:p w:rsidR="00884772" w:rsidRPr="00A85A07" w:rsidRDefault="00884772" w:rsidP="00884772">
                  <w:pPr>
                    <w:jc w:val="center"/>
                    <w:rPr>
                      <w:b/>
                    </w:rPr>
                  </w:pPr>
                  <w:r>
                    <w:rPr>
                      <w:b/>
                    </w:rPr>
                    <w:t>Прием и</w:t>
                  </w:r>
                  <w:r w:rsidRPr="00A85A07">
                    <w:rPr>
                      <w:b/>
                    </w:rPr>
                    <w:t xml:space="preserve"> регистрация документов</w:t>
                  </w:r>
                </w:p>
              </w:txbxContent>
            </v:textbox>
          </v:rect>
        </w:pict>
      </w:r>
    </w:p>
    <w:p w:rsidR="00884772" w:rsidRPr="00DE4CD7" w:rsidRDefault="00884772" w:rsidP="00884772">
      <w:pPr>
        <w:contextualSpacing/>
        <w:jc w:val="both"/>
        <w:rPr>
          <w:b/>
          <w:sz w:val="24"/>
          <w:szCs w:val="24"/>
        </w:rPr>
      </w:pPr>
    </w:p>
    <w:p w:rsidR="00884772" w:rsidRPr="00DE4CD7" w:rsidRDefault="00884772" w:rsidP="00884772">
      <w:pPr>
        <w:contextualSpacing/>
        <w:jc w:val="both"/>
        <w:rPr>
          <w:b/>
          <w:sz w:val="24"/>
          <w:szCs w:val="24"/>
        </w:rPr>
      </w:pPr>
      <w:r w:rsidRPr="00DE4CD7">
        <w:rPr>
          <w:b/>
          <w:noProof/>
          <w:sz w:val="24"/>
          <w:szCs w:val="24"/>
        </w:rPr>
        <w:pict>
          <v:line id="_x0000_s1032" style="position:absolute;left:0;text-align:left;flip:x y;z-index:7" from="-18pt,7.9pt" to="-18pt,556.65pt" strokecolor="#f60"/>
        </w:pict>
      </w:r>
      <w:r w:rsidRPr="00DE4CD7">
        <w:rPr>
          <w:b/>
          <w:noProof/>
          <w:sz w:val="24"/>
          <w:szCs w:val="24"/>
        </w:rPr>
        <w:pict>
          <v:line id="_x0000_s1033" style="position:absolute;left:0;text-align:left;z-index:8" from="-18pt,7.9pt" to="9pt,7.9pt" strokecolor="#f60">
            <v:stroke endarrow="block"/>
          </v:line>
        </w:pict>
      </w:r>
    </w:p>
    <w:p w:rsidR="00884772" w:rsidRPr="00DE4CD7" w:rsidRDefault="00884772" w:rsidP="00884772">
      <w:pPr>
        <w:contextualSpacing/>
        <w:jc w:val="center"/>
        <w:rPr>
          <w:b/>
          <w:sz w:val="24"/>
          <w:szCs w:val="24"/>
        </w:rPr>
      </w:pPr>
      <w:r w:rsidRPr="00DE4CD7">
        <w:rPr>
          <w:b/>
          <w:noProof/>
          <w:sz w:val="24"/>
          <w:szCs w:val="24"/>
        </w:rPr>
        <w:pict>
          <v:line id="_x0000_s1040" style="position:absolute;left:0;text-align:left;z-index:15" from="81pt,1.6pt" to="81pt,21.45pt">
            <v:stroke endarrow="block"/>
          </v:line>
        </w:pict>
      </w:r>
    </w:p>
    <w:p w:rsidR="00884772" w:rsidRPr="00DE4CD7" w:rsidRDefault="00884772" w:rsidP="00884772">
      <w:pPr>
        <w:contextualSpacing/>
        <w:jc w:val="both"/>
        <w:rPr>
          <w:b/>
          <w:sz w:val="24"/>
          <w:szCs w:val="24"/>
        </w:rPr>
      </w:pPr>
      <w:r>
        <w:rPr>
          <w:b/>
          <w:noProof/>
          <w:sz w:val="24"/>
          <w:szCs w:val="24"/>
          <w:lang w:eastAsia="ru-RU"/>
        </w:rPr>
        <w:pict>
          <v:rect id="_x0000_s1044" style="position:absolute;left:0;text-align:left;margin-left:233.25pt;margin-top:9.6pt;width:179.25pt;height:39.75pt;z-index:19" strokecolor="#339" strokeweight="2pt">
            <v:textbox style="mso-next-textbox:#_x0000_s1044">
              <w:txbxContent>
                <w:p w:rsidR="00884772" w:rsidRPr="00A85A07" w:rsidRDefault="00884772" w:rsidP="00884772">
                  <w:pPr>
                    <w:jc w:val="center"/>
                    <w:rPr>
                      <w:b/>
                    </w:rPr>
                  </w:pPr>
                  <w:r>
                    <w:rPr>
                      <w:b/>
                    </w:rPr>
                    <w:t>Возврат заявления заявителю</w:t>
                  </w:r>
                </w:p>
              </w:txbxContent>
            </v:textbox>
          </v:rect>
        </w:pict>
      </w:r>
      <w:r w:rsidRPr="00DE4CD7">
        <w:rPr>
          <w:b/>
          <w:noProof/>
          <w:sz w:val="24"/>
          <w:szCs w:val="24"/>
        </w:rPr>
        <w:pict>
          <v:rect id="_x0000_s1037" style="position:absolute;left:0;text-align:left;margin-left:12.75pt;margin-top:7.65pt;width:187.95pt;height:37.65pt;z-index:12" strokecolor="#339" strokeweight="2pt">
            <v:textbox style="mso-next-textbox:#_x0000_s1037">
              <w:txbxContent>
                <w:p w:rsidR="00884772" w:rsidRPr="006A35B2" w:rsidRDefault="00884772" w:rsidP="00884772">
                  <w:pPr>
                    <w:jc w:val="center"/>
                    <w:rPr>
                      <w:b/>
                    </w:rPr>
                  </w:pPr>
                  <w:r>
                    <w:rPr>
                      <w:b/>
                    </w:rPr>
                    <w:t xml:space="preserve">Рассмотрение заявления </w:t>
                  </w:r>
                </w:p>
              </w:txbxContent>
            </v:textbox>
          </v:rect>
        </w:pict>
      </w:r>
    </w:p>
    <w:p w:rsidR="00884772" w:rsidRPr="00DE4CD7" w:rsidRDefault="00884772" w:rsidP="00884772">
      <w:pPr>
        <w:contextualSpacing/>
        <w:jc w:val="both"/>
        <w:rPr>
          <w:b/>
          <w:sz w:val="24"/>
          <w:szCs w:val="24"/>
        </w:rPr>
      </w:pPr>
    </w:p>
    <w:p w:rsidR="00884772" w:rsidRPr="00285A13" w:rsidRDefault="00884772" w:rsidP="00884772">
      <w:pPr>
        <w:contextualSpacing/>
        <w:jc w:val="both"/>
      </w:pPr>
      <w:r w:rsidRPr="00DE4CD7">
        <w:rPr>
          <w:b/>
          <w:noProof/>
          <w:sz w:val="24"/>
          <w:szCs w:val="24"/>
        </w:rPr>
        <w:pict>
          <v:line id="_x0000_s1034" style="position:absolute;left:0;text-align:left;z-index:9" from="454.2pt,4.65pt" to="454.2pt,501.45pt"/>
        </w:pict>
      </w:r>
      <w:r w:rsidRPr="00DE4CD7">
        <w:rPr>
          <w:b/>
          <w:noProof/>
          <w:sz w:val="24"/>
          <w:szCs w:val="24"/>
        </w:rPr>
        <w:pict>
          <v:line id="_x0000_s1036" style="position:absolute;left:0;text-align:left;flip:x;z-index:11" from="412.5pt,4.65pt" to="454.2pt,4.65pt">
            <v:stroke startarrow="block"/>
          </v:line>
        </w:pict>
      </w:r>
      <w:r>
        <w:rPr>
          <w:b/>
          <w:noProof/>
          <w:sz w:val="24"/>
          <w:szCs w:val="24"/>
          <w:lang w:eastAsia="ru-RU"/>
        </w:rPr>
        <w:pict>
          <v:line id="_x0000_s1045" style="position:absolute;left:0;text-align:left;z-index:20" from="200.7pt,4.65pt" to="233.25pt,4.65pt">
            <v:stroke endarrow="block"/>
          </v:line>
        </w:pict>
      </w:r>
      <w:r>
        <w:rPr>
          <w:b/>
          <w:sz w:val="24"/>
          <w:szCs w:val="24"/>
        </w:rPr>
        <w:t xml:space="preserve">                                                                              </w:t>
      </w:r>
    </w:p>
    <w:p w:rsidR="00884772" w:rsidRPr="00DE4CD7" w:rsidRDefault="00884772" w:rsidP="00884772">
      <w:pPr>
        <w:contextualSpacing/>
        <w:jc w:val="both"/>
        <w:rPr>
          <w:b/>
          <w:sz w:val="24"/>
          <w:szCs w:val="24"/>
        </w:rPr>
      </w:pPr>
      <w:r>
        <w:rPr>
          <w:b/>
          <w:noProof/>
          <w:sz w:val="24"/>
          <w:szCs w:val="24"/>
          <w:lang w:eastAsia="ru-RU"/>
        </w:rPr>
        <w:pict>
          <v:line id="_x0000_s1051" style="position:absolute;left:0;text-align:left;z-index:26" from="81pt,6.2pt" to="81pt,46.7pt">
            <v:stroke endarrow="block"/>
          </v:line>
        </w:pict>
      </w:r>
    </w:p>
    <w:p w:rsidR="00884772" w:rsidRDefault="00884772" w:rsidP="00884772">
      <w:pPr>
        <w:contextualSpacing/>
        <w:jc w:val="both"/>
        <w:rPr>
          <w:b/>
          <w:sz w:val="24"/>
          <w:szCs w:val="24"/>
        </w:rPr>
      </w:pPr>
    </w:p>
    <w:p w:rsidR="00884772" w:rsidRPr="00285A13" w:rsidRDefault="00884772" w:rsidP="00884772">
      <w:pPr>
        <w:contextualSpacing/>
        <w:jc w:val="both"/>
      </w:pPr>
      <w:r>
        <w:t xml:space="preserve">       </w:t>
      </w:r>
    </w:p>
    <w:p w:rsidR="00884772" w:rsidRPr="00285A13" w:rsidRDefault="00884772" w:rsidP="00884772">
      <w:pPr>
        <w:contextualSpacing/>
        <w:jc w:val="both"/>
      </w:pPr>
      <w:r w:rsidRPr="00DE4CD7">
        <w:rPr>
          <w:b/>
          <w:noProof/>
          <w:sz w:val="24"/>
          <w:szCs w:val="24"/>
        </w:rPr>
        <w:pict>
          <v:rect id="_x0000_s1026" style="position:absolute;left:0;text-align:left;margin-left:9pt;margin-top:7.6pt;width:187.95pt;height:63pt;z-index:1" strokecolor="#339" strokeweight="2pt">
            <v:textbox style="mso-next-textbox:#_x0000_s1026">
              <w:txbxContent>
                <w:p w:rsidR="00884772" w:rsidRPr="000C5CAD" w:rsidRDefault="00884772" w:rsidP="00884772">
                  <w:r>
                    <w:rPr>
                      <w:sz w:val="24"/>
                      <w:szCs w:val="24"/>
                    </w:rPr>
                    <w:t>Регистрация права муниципальной собственности на земельный участок</w:t>
                  </w:r>
                </w:p>
              </w:txbxContent>
            </v:textbox>
          </v:rect>
        </w:pict>
      </w:r>
    </w:p>
    <w:p w:rsidR="00884772" w:rsidRDefault="00884772" w:rsidP="00884772">
      <w:pPr>
        <w:contextualSpacing/>
        <w:jc w:val="both"/>
        <w:rPr>
          <w:b/>
          <w:sz w:val="24"/>
          <w:szCs w:val="24"/>
        </w:rPr>
      </w:pPr>
    </w:p>
    <w:p w:rsidR="00884772" w:rsidRPr="00DE4CD7" w:rsidRDefault="00884772" w:rsidP="00884772">
      <w:pPr>
        <w:contextualSpacing/>
        <w:jc w:val="both"/>
        <w:rPr>
          <w:b/>
          <w:sz w:val="24"/>
          <w:szCs w:val="24"/>
        </w:rPr>
      </w:pPr>
    </w:p>
    <w:p w:rsidR="00884772" w:rsidRPr="00DE4CD7" w:rsidRDefault="00884772" w:rsidP="00884772">
      <w:pPr>
        <w:contextualSpacing/>
        <w:jc w:val="both"/>
        <w:rPr>
          <w:b/>
          <w:sz w:val="24"/>
          <w:szCs w:val="24"/>
        </w:rPr>
      </w:pPr>
    </w:p>
    <w:p w:rsidR="00884772" w:rsidRPr="00DE4CD7" w:rsidRDefault="00884772" w:rsidP="00884772">
      <w:pPr>
        <w:contextualSpacing/>
        <w:jc w:val="both"/>
        <w:rPr>
          <w:b/>
          <w:sz w:val="24"/>
          <w:szCs w:val="24"/>
        </w:rPr>
      </w:pPr>
    </w:p>
    <w:p w:rsidR="00884772" w:rsidRPr="00DE4CD7" w:rsidRDefault="00884772" w:rsidP="00884772">
      <w:pPr>
        <w:contextualSpacing/>
        <w:jc w:val="both"/>
        <w:rPr>
          <w:b/>
          <w:sz w:val="24"/>
          <w:szCs w:val="24"/>
        </w:rPr>
      </w:pPr>
      <w:r w:rsidRPr="00DE4CD7">
        <w:rPr>
          <w:b/>
          <w:noProof/>
          <w:sz w:val="24"/>
          <w:szCs w:val="24"/>
        </w:rPr>
        <w:pict>
          <v:line id="_x0000_s1029" style="position:absolute;left:0;text-align:left;z-index:4" from="81pt,3.9pt" to="81pt,35.65pt">
            <v:stroke endarrow="block"/>
          </v:line>
        </w:pict>
      </w:r>
    </w:p>
    <w:p w:rsidR="00884772" w:rsidRPr="00DE4CD7" w:rsidRDefault="00884772" w:rsidP="00884772">
      <w:pPr>
        <w:contextualSpacing/>
        <w:jc w:val="both"/>
        <w:rPr>
          <w:b/>
          <w:sz w:val="24"/>
          <w:szCs w:val="24"/>
        </w:rPr>
      </w:pPr>
    </w:p>
    <w:p w:rsidR="00884772" w:rsidRPr="00285A13" w:rsidRDefault="00884772" w:rsidP="00884772">
      <w:pPr>
        <w:contextualSpacing/>
        <w:jc w:val="both"/>
      </w:pPr>
      <w:r w:rsidRPr="00DE4CD7">
        <w:rPr>
          <w:b/>
          <w:noProof/>
          <w:sz w:val="24"/>
          <w:szCs w:val="24"/>
        </w:rPr>
        <w:pict>
          <v:rect id="_x0000_s1039" style="position:absolute;left:0;text-align:left;margin-left:9pt;margin-top:8.05pt;width:187.95pt;height:85.95pt;z-index:14" strokecolor="#339" strokeweight="2pt">
            <v:textbox style="mso-next-textbox:#_x0000_s1039">
              <w:txbxContent>
                <w:p w:rsidR="00884772" w:rsidRPr="000C5CAD" w:rsidRDefault="00884772" w:rsidP="00884772">
                  <w:r>
                    <w:rPr>
                      <w:sz w:val="24"/>
                      <w:szCs w:val="24"/>
                    </w:rPr>
                    <w:t>получение технических условий подключения (технологического присоединения) к сетям инженерно-технического обеспечения</w:t>
                  </w:r>
                </w:p>
              </w:txbxContent>
            </v:textbox>
          </v:rect>
        </w:pict>
      </w:r>
      <w:r>
        <w:t xml:space="preserve">       </w:t>
      </w:r>
    </w:p>
    <w:p w:rsidR="00884772" w:rsidRPr="00DE4CD7" w:rsidRDefault="00884772" w:rsidP="00884772">
      <w:pPr>
        <w:contextualSpacing/>
        <w:jc w:val="both"/>
        <w:rPr>
          <w:b/>
          <w:sz w:val="24"/>
          <w:szCs w:val="24"/>
        </w:rPr>
      </w:pPr>
    </w:p>
    <w:p w:rsidR="00884772" w:rsidRPr="00DE4CD7" w:rsidRDefault="00884772" w:rsidP="00884772">
      <w:pPr>
        <w:contextualSpacing/>
        <w:jc w:val="both"/>
        <w:rPr>
          <w:b/>
          <w:sz w:val="24"/>
          <w:szCs w:val="24"/>
        </w:rPr>
      </w:pPr>
    </w:p>
    <w:p w:rsidR="00884772" w:rsidRPr="00DE4CD7" w:rsidRDefault="00884772" w:rsidP="00884772">
      <w:pPr>
        <w:contextualSpacing/>
        <w:jc w:val="both"/>
        <w:rPr>
          <w:b/>
          <w:sz w:val="24"/>
          <w:szCs w:val="24"/>
        </w:rPr>
      </w:pPr>
    </w:p>
    <w:p w:rsidR="00884772" w:rsidRPr="00DE4CD7" w:rsidRDefault="00884772" w:rsidP="00884772">
      <w:pPr>
        <w:contextualSpacing/>
        <w:jc w:val="both"/>
        <w:rPr>
          <w:b/>
          <w:sz w:val="24"/>
          <w:szCs w:val="24"/>
        </w:rPr>
      </w:pPr>
    </w:p>
    <w:p w:rsidR="00884772" w:rsidRPr="00DE4CD7" w:rsidRDefault="00884772" w:rsidP="00884772">
      <w:pPr>
        <w:contextualSpacing/>
        <w:jc w:val="both"/>
        <w:rPr>
          <w:b/>
          <w:sz w:val="24"/>
          <w:szCs w:val="24"/>
        </w:rPr>
      </w:pPr>
    </w:p>
    <w:p w:rsidR="00884772" w:rsidRPr="00DA3301" w:rsidRDefault="00884772" w:rsidP="00884772">
      <w:pPr>
        <w:contextualSpacing/>
        <w:jc w:val="both"/>
      </w:pPr>
      <w:r w:rsidRPr="00DE4CD7">
        <w:rPr>
          <w:b/>
          <w:noProof/>
          <w:sz w:val="24"/>
          <w:szCs w:val="24"/>
        </w:rPr>
        <w:pict>
          <v:rect id="_x0000_s1027" style="position:absolute;left:0;text-align:left;margin-left:228.75pt;margin-top:4.95pt;width:187.95pt;height:43.4pt;z-index:2" strokecolor="#339" strokeweight="2pt">
            <v:textbox style="mso-next-textbox:#_x0000_s1027">
              <w:txbxContent>
                <w:p w:rsidR="00884772" w:rsidRPr="0013260A" w:rsidRDefault="00884772" w:rsidP="00884772">
                  <w:pPr>
                    <w:jc w:val="center"/>
                    <w:rPr>
                      <w:b/>
                    </w:rPr>
                  </w:pPr>
                  <w:r w:rsidRPr="00A85A07">
                    <w:rPr>
                      <w:b/>
                    </w:rPr>
                    <w:t>Принятие решения</w:t>
                  </w:r>
                  <w:r>
                    <w:rPr>
                      <w:b/>
                    </w:rPr>
                    <w:t xml:space="preserve"> об отказе в проведении аукциона </w:t>
                  </w:r>
                </w:p>
              </w:txbxContent>
            </v:textbox>
          </v:rect>
        </w:pict>
      </w:r>
      <w:r>
        <w:t xml:space="preserve">                  </w:t>
      </w:r>
    </w:p>
    <w:p w:rsidR="00884772" w:rsidRPr="00DE4CD7" w:rsidRDefault="00884772" w:rsidP="00884772">
      <w:pPr>
        <w:contextualSpacing/>
        <w:jc w:val="both"/>
        <w:rPr>
          <w:b/>
          <w:sz w:val="24"/>
          <w:szCs w:val="24"/>
        </w:rPr>
      </w:pPr>
      <w:r w:rsidRPr="00DA3301">
        <w:rPr>
          <w:noProof/>
        </w:rPr>
        <w:pict>
          <v:line id="_x0000_s1041" style="position:absolute;left:0;text-align:left;z-index:16" from="81pt,2pt" to="81pt,36.85pt">
            <v:stroke endarrow="block"/>
          </v:line>
        </w:pict>
      </w:r>
    </w:p>
    <w:p w:rsidR="00884772" w:rsidRPr="00DE4CD7" w:rsidRDefault="00884772" w:rsidP="00884772">
      <w:pPr>
        <w:contextualSpacing/>
        <w:jc w:val="both"/>
        <w:rPr>
          <w:b/>
          <w:sz w:val="24"/>
          <w:szCs w:val="24"/>
        </w:rPr>
      </w:pPr>
      <w:r w:rsidRPr="00DE4CD7">
        <w:rPr>
          <w:b/>
          <w:noProof/>
          <w:sz w:val="24"/>
          <w:szCs w:val="24"/>
        </w:rPr>
        <w:pict>
          <v:line id="_x0000_s1028" style="position:absolute;left:0;text-align:left;flip:y;z-index:3" from="196.95pt,10pt" to="228.75pt,38pt">
            <v:stroke endarrow="block"/>
          </v:line>
        </w:pict>
      </w:r>
      <w:r>
        <w:rPr>
          <w:b/>
          <w:noProof/>
          <w:sz w:val="24"/>
          <w:szCs w:val="24"/>
          <w:lang w:eastAsia="ru-RU"/>
        </w:rPr>
        <w:pict>
          <v:line id="_x0000_s1047" style="position:absolute;left:0;text-align:left;flip:x;z-index:22" from="416.7pt,3.25pt" to="454.2pt,3.25pt">
            <v:stroke startarrow="block"/>
          </v:line>
        </w:pict>
      </w:r>
    </w:p>
    <w:p w:rsidR="00884772" w:rsidRPr="00DE4CD7" w:rsidRDefault="00884772" w:rsidP="00884772">
      <w:pPr>
        <w:contextualSpacing/>
        <w:jc w:val="both"/>
        <w:rPr>
          <w:b/>
          <w:sz w:val="24"/>
          <w:szCs w:val="24"/>
        </w:rPr>
      </w:pPr>
      <w:r>
        <w:rPr>
          <w:b/>
          <w:noProof/>
          <w:sz w:val="24"/>
          <w:szCs w:val="24"/>
          <w:lang w:eastAsia="ru-RU"/>
        </w:rPr>
        <w:pict>
          <v:rect id="_x0000_s1042" style="position:absolute;left:0;text-align:left;margin-left:9pt;margin-top:9.25pt;width:187.95pt;height:85.85pt;z-index:17" strokecolor="#339" strokeweight="2pt">
            <v:textbox style="mso-next-textbox:#_x0000_s1042">
              <w:txbxContent>
                <w:p w:rsidR="00884772" w:rsidRPr="006A0CCC" w:rsidRDefault="00884772" w:rsidP="00884772">
                  <w:pPr>
                    <w:shd w:val="clear" w:color="auto" w:fill="FFFFFF"/>
                    <w:jc w:val="center"/>
                    <w:rPr>
                      <w:bCs/>
                      <w:sz w:val="24"/>
                      <w:szCs w:val="24"/>
                    </w:rPr>
                  </w:pPr>
                  <w:r>
                    <w:rPr>
                      <w:sz w:val="24"/>
                      <w:szCs w:val="24"/>
                    </w:rPr>
                    <w:t>Проверка наличия или отсутствия оснований для проведения аукциона</w:t>
                  </w:r>
                  <w:r w:rsidRPr="00455AE9">
                    <w:rPr>
                      <w:sz w:val="24"/>
                      <w:szCs w:val="24"/>
                    </w:rPr>
                    <w:t xml:space="preserve"> и </w:t>
                  </w:r>
                  <w:r>
                    <w:rPr>
                      <w:sz w:val="24"/>
                      <w:szCs w:val="24"/>
                    </w:rPr>
                    <w:t>принятие соответствующего решения</w:t>
                  </w:r>
                </w:p>
                <w:p w:rsidR="00884772" w:rsidRPr="00620260" w:rsidRDefault="00884772" w:rsidP="00884772"/>
              </w:txbxContent>
            </v:textbox>
          </v:rect>
        </w:pict>
      </w:r>
    </w:p>
    <w:p w:rsidR="00884772" w:rsidRPr="00DE4CD7" w:rsidRDefault="00884772" w:rsidP="00884772">
      <w:pPr>
        <w:contextualSpacing/>
        <w:jc w:val="both"/>
        <w:rPr>
          <w:b/>
          <w:sz w:val="24"/>
          <w:szCs w:val="24"/>
        </w:rPr>
      </w:pPr>
      <w:r>
        <w:rPr>
          <w:b/>
          <w:noProof/>
          <w:sz w:val="24"/>
          <w:szCs w:val="24"/>
          <w:lang w:eastAsia="ru-RU"/>
        </w:rPr>
        <w:pict>
          <v:rect id="_x0000_s1046" style="position:absolute;left:0;text-align:left;margin-left:228.75pt;margin-top:10.45pt;width:187.95pt;height:46.25pt;z-index:21" strokecolor="#339" strokeweight="2pt">
            <v:textbox style="mso-next-textbox:#_x0000_s1046">
              <w:txbxContent>
                <w:p w:rsidR="00884772" w:rsidRPr="00C55356" w:rsidRDefault="00884772" w:rsidP="00884772">
                  <w:pPr>
                    <w:jc w:val="center"/>
                    <w:rPr>
                      <w:b/>
                    </w:rPr>
                  </w:pPr>
                  <w:r>
                    <w:rPr>
                      <w:b/>
                    </w:rPr>
                    <w:t>Принятие решения о проведении аукциона</w:t>
                  </w:r>
                </w:p>
              </w:txbxContent>
            </v:textbox>
          </v:rect>
        </w:pict>
      </w:r>
    </w:p>
    <w:p w:rsidR="00884772" w:rsidRPr="00DE4CD7" w:rsidRDefault="00884772" w:rsidP="00884772">
      <w:pPr>
        <w:contextualSpacing/>
        <w:jc w:val="both"/>
        <w:rPr>
          <w:b/>
          <w:sz w:val="24"/>
          <w:szCs w:val="24"/>
        </w:rPr>
      </w:pPr>
    </w:p>
    <w:p w:rsidR="00884772" w:rsidRPr="00DE4CD7" w:rsidRDefault="00884772" w:rsidP="00884772">
      <w:pPr>
        <w:contextualSpacing/>
        <w:jc w:val="both"/>
        <w:rPr>
          <w:b/>
          <w:sz w:val="24"/>
          <w:szCs w:val="24"/>
        </w:rPr>
      </w:pPr>
    </w:p>
    <w:p w:rsidR="00884772" w:rsidRPr="00DE4CD7" w:rsidRDefault="00884772" w:rsidP="00884772">
      <w:pPr>
        <w:contextualSpacing/>
        <w:jc w:val="both"/>
        <w:rPr>
          <w:b/>
          <w:sz w:val="24"/>
          <w:szCs w:val="24"/>
        </w:rPr>
      </w:pPr>
      <w:r>
        <w:rPr>
          <w:noProof/>
          <w:lang w:eastAsia="ru-RU"/>
        </w:rPr>
        <w:pict>
          <v:shapetype id="_x0000_t32" coordsize="21600,21600" o:spt="32" o:oned="t" path="m,l21600,21600e" filled="f">
            <v:path arrowok="t" fillok="f" o:connecttype="none"/>
            <o:lock v:ext="edit" shapetype="t"/>
          </v:shapetype>
          <v:shape id="_x0000_s1049" type="#_x0000_t32" style="position:absolute;left:0;text-align:left;margin-left:196.95pt;margin-top:11.55pt;width:31.8pt;height:0;z-index:24" o:connectortype="straight">
            <v:stroke endarrow="block"/>
          </v:shape>
        </w:pict>
      </w:r>
    </w:p>
    <w:p w:rsidR="00884772" w:rsidRPr="00DE4CD7" w:rsidRDefault="00884772" w:rsidP="00884772">
      <w:pPr>
        <w:contextualSpacing/>
        <w:jc w:val="both"/>
        <w:rPr>
          <w:b/>
          <w:sz w:val="24"/>
          <w:szCs w:val="24"/>
        </w:rPr>
      </w:pPr>
      <w:r>
        <w:rPr>
          <w:b/>
          <w:noProof/>
          <w:sz w:val="24"/>
          <w:szCs w:val="24"/>
          <w:lang w:eastAsia="ru-RU"/>
        </w:rPr>
        <w:pict>
          <v:line id="_x0000_s1043" style="position:absolute;left:0;text-align:left;z-index:18" from="286.95pt,1.5pt" to="286.95pt,29.25pt">
            <v:stroke endarrow="block"/>
          </v:line>
        </w:pict>
      </w:r>
    </w:p>
    <w:p w:rsidR="00884772" w:rsidRPr="00DE4CD7" w:rsidRDefault="00884772" w:rsidP="00884772">
      <w:pPr>
        <w:contextualSpacing/>
        <w:jc w:val="both"/>
        <w:rPr>
          <w:b/>
          <w:sz w:val="24"/>
          <w:szCs w:val="24"/>
        </w:rPr>
      </w:pPr>
    </w:p>
    <w:p w:rsidR="00884772" w:rsidRPr="00DE4CD7" w:rsidRDefault="00884772" w:rsidP="00884772">
      <w:pPr>
        <w:contextualSpacing/>
        <w:jc w:val="both"/>
        <w:rPr>
          <w:b/>
          <w:sz w:val="24"/>
          <w:szCs w:val="24"/>
        </w:rPr>
      </w:pPr>
      <w:r>
        <w:rPr>
          <w:b/>
          <w:noProof/>
          <w:sz w:val="24"/>
          <w:szCs w:val="24"/>
          <w:lang w:eastAsia="ru-RU"/>
        </w:rPr>
        <w:pict>
          <v:rect id="_x0000_s1050" style="position:absolute;left:0;text-align:left;margin-left:228.75pt;margin-top:1.65pt;width:187.95pt;height:106.5pt;z-index:25" strokecolor="#339" strokeweight="2pt">
            <v:textbox style="mso-next-textbox:#_x0000_s1050">
              <w:txbxContent>
                <w:p w:rsidR="00884772" w:rsidRPr="00620260" w:rsidRDefault="00884772" w:rsidP="00884772">
                  <w:r w:rsidRPr="007550C8">
                    <w:rPr>
                      <w:bCs/>
                      <w:sz w:val="24"/>
                      <w:szCs w:val="24"/>
                    </w:rPr>
                    <w:t>О</w:t>
                  </w:r>
                  <w:r w:rsidRPr="007550C8">
                    <w:rPr>
                      <w:sz w:val="24"/>
                      <w:szCs w:val="24"/>
                    </w:rPr>
                    <w:t>публикование извещения о проведении аукциона, проведение аукциона, подготовка</w:t>
                  </w:r>
                  <w:r>
                    <w:rPr>
                      <w:sz w:val="24"/>
                      <w:szCs w:val="24"/>
                    </w:rPr>
                    <w:t xml:space="preserve"> и направление соответствующего проекта договора</w:t>
                  </w:r>
                </w:p>
              </w:txbxContent>
            </v:textbox>
          </v:rect>
        </w:pict>
      </w:r>
    </w:p>
    <w:p w:rsidR="00884772" w:rsidRDefault="00884772" w:rsidP="00884772">
      <w:pPr>
        <w:contextualSpacing/>
        <w:rPr>
          <w:sz w:val="24"/>
          <w:szCs w:val="24"/>
        </w:rPr>
      </w:pPr>
    </w:p>
    <w:p w:rsidR="00884772" w:rsidRDefault="00884772" w:rsidP="00884772">
      <w:pPr>
        <w:contextualSpacing/>
        <w:rPr>
          <w:sz w:val="24"/>
          <w:szCs w:val="24"/>
        </w:rPr>
      </w:pPr>
    </w:p>
    <w:p w:rsidR="00884772" w:rsidRDefault="00884772" w:rsidP="00884772">
      <w:pPr>
        <w:contextualSpacing/>
        <w:rPr>
          <w:sz w:val="24"/>
          <w:szCs w:val="24"/>
        </w:rPr>
      </w:pPr>
    </w:p>
    <w:p w:rsidR="00884772" w:rsidRDefault="00884772" w:rsidP="00884772">
      <w:pPr>
        <w:contextualSpacing/>
        <w:rPr>
          <w:sz w:val="24"/>
          <w:szCs w:val="24"/>
        </w:rPr>
      </w:pPr>
    </w:p>
    <w:p w:rsidR="00884772" w:rsidRDefault="00884772" w:rsidP="00884772">
      <w:pPr>
        <w:contextualSpacing/>
        <w:rPr>
          <w:sz w:val="24"/>
          <w:szCs w:val="24"/>
        </w:rPr>
      </w:pPr>
    </w:p>
    <w:p w:rsidR="00884772" w:rsidRDefault="00884772" w:rsidP="00884772">
      <w:pPr>
        <w:contextualSpacing/>
        <w:rPr>
          <w:sz w:val="24"/>
          <w:szCs w:val="24"/>
        </w:rPr>
      </w:pPr>
    </w:p>
    <w:p w:rsidR="00884772" w:rsidRDefault="00884772" w:rsidP="00884772">
      <w:pPr>
        <w:contextualSpacing/>
        <w:rPr>
          <w:sz w:val="24"/>
          <w:szCs w:val="24"/>
        </w:rPr>
      </w:pPr>
      <w:r>
        <w:rPr>
          <w:b/>
          <w:noProof/>
          <w:sz w:val="24"/>
          <w:szCs w:val="24"/>
          <w:lang w:eastAsia="ru-RU"/>
        </w:rPr>
        <w:pict>
          <v:line id="_x0000_s1048" style="position:absolute;flip:x y;z-index:23" from="286.95pt,11.55pt" to="286.95pt,43.8pt">
            <v:stroke startarrow="block"/>
          </v:line>
        </w:pict>
      </w:r>
    </w:p>
    <w:p w:rsidR="00884772" w:rsidRDefault="00884772" w:rsidP="00884772">
      <w:pPr>
        <w:contextualSpacing/>
        <w:rPr>
          <w:sz w:val="24"/>
          <w:szCs w:val="24"/>
        </w:rPr>
      </w:pPr>
      <w:r w:rsidRPr="00DE4CD7">
        <w:rPr>
          <w:b/>
          <w:noProof/>
          <w:sz w:val="24"/>
          <w:szCs w:val="24"/>
        </w:rPr>
        <w:pict>
          <v:rect id="_x0000_s1030" style="position:absolute;margin-left:13.5pt;margin-top:9pt;width:183.45pt;height:36pt;z-index:5" filled="f" fillcolor="#f60" strokecolor="#548dd4" strokeweight="1.25pt">
            <v:textbox style="mso-next-textbox:#_x0000_s1030">
              <w:txbxContent>
                <w:p w:rsidR="00884772" w:rsidRPr="00224C6E" w:rsidRDefault="00884772" w:rsidP="00884772">
                  <w:pPr>
                    <w:jc w:val="center"/>
                    <w:rPr>
                      <w:b/>
                    </w:rPr>
                  </w:pPr>
                  <w:r w:rsidRPr="00224C6E">
                    <w:rPr>
                      <w:b/>
                    </w:rPr>
                    <w:t>ЗАЯВИТЕЛЬ</w:t>
                  </w:r>
                </w:p>
              </w:txbxContent>
            </v:textbox>
          </v:rect>
        </w:pict>
      </w:r>
    </w:p>
    <w:p w:rsidR="00884772" w:rsidRPr="00DE4CD7" w:rsidRDefault="00884772" w:rsidP="00884772">
      <w:pPr>
        <w:contextualSpacing/>
        <w:rPr>
          <w:sz w:val="24"/>
          <w:szCs w:val="24"/>
        </w:rPr>
      </w:pPr>
    </w:p>
    <w:p w:rsidR="00884772" w:rsidRDefault="00884772" w:rsidP="00884772">
      <w:pPr>
        <w:tabs>
          <w:tab w:val="left" w:pos="1260"/>
        </w:tabs>
        <w:ind w:left="360"/>
        <w:contextualSpacing/>
        <w:jc w:val="both"/>
        <w:rPr>
          <w:sz w:val="24"/>
          <w:szCs w:val="24"/>
        </w:rPr>
      </w:pPr>
      <w:r w:rsidRPr="00DE4CD7">
        <w:rPr>
          <w:b/>
          <w:noProof/>
          <w:sz w:val="24"/>
          <w:szCs w:val="24"/>
        </w:rPr>
        <w:pict>
          <v:line id="_x0000_s1035" style="position:absolute;left:0;text-align:left;z-index:10" from="200.7pt,2.4pt" to="454.2pt,2.4pt">
            <v:stroke startarrow="block"/>
          </v:line>
        </w:pict>
      </w:r>
      <w:r w:rsidRPr="00DE4CD7">
        <w:rPr>
          <w:b/>
          <w:noProof/>
          <w:sz w:val="24"/>
          <w:szCs w:val="24"/>
        </w:rPr>
        <w:pict>
          <v:line id="_x0000_s1031" style="position:absolute;left:0;text-align:left;flip:x;z-index:6" from="-18pt,2.4pt" to="13.5pt,2.4pt" strokecolor="#f60"/>
        </w:pict>
      </w:r>
    </w:p>
    <w:p w:rsidR="00884772" w:rsidRPr="00DE4CD7" w:rsidRDefault="00884772" w:rsidP="00884772">
      <w:pPr>
        <w:tabs>
          <w:tab w:val="left" w:pos="1260"/>
        </w:tabs>
        <w:ind w:left="360"/>
        <w:contextualSpacing/>
        <w:jc w:val="both"/>
        <w:rPr>
          <w:sz w:val="24"/>
          <w:szCs w:val="24"/>
        </w:rPr>
      </w:pPr>
    </w:p>
    <w:p w:rsidR="00884772" w:rsidRPr="00DE4CD7" w:rsidDel="002A2A49" w:rsidRDefault="00884772" w:rsidP="00884772">
      <w:pPr>
        <w:autoSpaceDN w:val="0"/>
        <w:adjustRightInd w:val="0"/>
        <w:ind w:firstLine="539"/>
        <w:jc w:val="both"/>
        <w:outlineLvl w:val="2"/>
        <w:rPr>
          <w:sz w:val="24"/>
          <w:szCs w:val="24"/>
        </w:rPr>
      </w:pPr>
      <w:r>
        <w:rPr>
          <w:sz w:val="24"/>
          <w:szCs w:val="24"/>
        </w:rPr>
        <w:br w:type="page"/>
      </w:r>
    </w:p>
    <w:tbl>
      <w:tblPr>
        <w:tblW w:w="9889" w:type="dxa"/>
        <w:tblLook w:val="01E0" w:firstRow="1" w:lastRow="1" w:firstColumn="1" w:lastColumn="1" w:noHBand="0" w:noVBand="0"/>
      </w:tblPr>
      <w:tblGrid>
        <w:gridCol w:w="4219"/>
        <w:gridCol w:w="5670"/>
      </w:tblGrid>
      <w:tr w:rsidR="00884772" w:rsidRPr="00DE4CD7">
        <w:tc>
          <w:tcPr>
            <w:tcW w:w="4219" w:type="dxa"/>
          </w:tcPr>
          <w:p w:rsidR="00884772" w:rsidRPr="00DE4CD7" w:rsidRDefault="00884772" w:rsidP="00884772">
            <w:pPr>
              <w:ind w:firstLine="709"/>
              <w:jc w:val="center"/>
              <w:rPr>
                <w:b/>
                <w:sz w:val="24"/>
                <w:szCs w:val="24"/>
              </w:rPr>
            </w:pPr>
          </w:p>
        </w:tc>
        <w:tc>
          <w:tcPr>
            <w:tcW w:w="5670" w:type="dxa"/>
          </w:tcPr>
          <w:p w:rsidR="00884772" w:rsidRPr="00DE4CD7" w:rsidRDefault="00884772" w:rsidP="00884772">
            <w:pPr>
              <w:pStyle w:val="ab"/>
              <w:ind w:firstLine="0"/>
              <w:contextualSpacing/>
              <w:rPr>
                <w:rFonts w:ascii="Times New Roman" w:hAnsi="Times New Roman" w:cs="Times New Roman"/>
                <w:sz w:val="24"/>
                <w:szCs w:val="24"/>
                <w:lang w:eastAsia="ru-RU"/>
              </w:rPr>
            </w:pPr>
            <w:r w:rsidRPr="00DE4CD7">
              <w:rPr>
                <w:rFonts w:ascii="Times New Roman" w:hAnsi="Times New Roman" w:cs="Times New Roman"/>
                <w:sz w:val="24"/>
                <w:szCs w:val="24"/>
                <w:lang w:eastAsia="ru-RU"/>
              </w:rPr>
              <w:t>Приложение № 3</w:t>
            </w:r>
          </w:p>
          <w:p w:rsidR="00884772" w:rsidRPr="00DE4CD7" w:rsidRDefault="00884772" w:rsidP="00884772">
            <w:pPr>
              <w:pStyle w:val="ab"/>
              <w:ind w:firstLine="0"/>
              <w:rPr>
                <w:rFonts w:ascii="Times New Roman" w:hAnsi="Times New Roman" w:cs="Times New Roman"/>
                <w:sz w:val="24"/>
                <w:szCs w:val="24"/>
                <w:lang w:eastAsia="ru-RU"/>
              </w:rPr>
            </w:pPr>
            <w:r w:rsidRPr="00DE4CD7">
              <w:rPr>
                <w:rFonts w:ascii="Times New Roman" w:hAnsi="Times New Roman" w:cs="Times New Roman"/>
                <w:sz w:val="24"/>
                <w:szCs w:val="24"/>
                <w:lang w:eastAsia="ru-RU"/>
              </w:rPr>
              <w:t>к административному регламент</w:t>
            </w:r>
            <w:r>
              <w:rPr>
                <w:rFonts w:ascii="Times New Roman" w:hAnsi="Times New Roman" w:cs="Times New Roman"/>
                <w:sz w:val="24"/>
                <w:szCs w:val="24"/>
                <w:lang w:eastAsia="ru-RU"/>
              </w:rPr>
              <w:t>у предоставления муниципальной услуги</w:t>
            </w:r>
            <w:r w:rsidRPr="00DE4CD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Предоставление земельного участка на торгах»</w:t>
            </w:r>
          </w:p>
        </w:tc>
      </w:tr>
    </w:tbl>
    <w:p w:rsidR="00884772" w:rsidRDefault="00884772" w:rsidP="00884772">
      <w:pPr>
        <w:tabs>
          <w:tab w:val="left" w:pos="4320"/>
        </w:tabs>
        <w:autoSpaceDN w:val="0"/>
        <w:adjustRightInd w:val="0"/>
        <w:jc w:val="center"/>
        <w:rPr>
          <w:b/>
          <w:bCs/>
          <w:caps/>
          <w:sz w:val="24"/>
          <w:szCs w:val="24"/>
        </w:rPr>
      </w:pPr>
    </w:p>
    <w:p w:rsidR="00884772" w:rsidRDefault="00884772" w:rsidP="00884772">
      <w:pPr>
        <w:tabs>
          <w:tab w:val="left" w:pos="4320"/>
        </w:tabs>
        <w:autoSpaceDN w:val="0"/>
        <w:adjustRightInd w:val="0"/>
        <w:jc w:val="center"/>
        <w:rPr>
          <w:bCs/>
          <w:caps/>
          <w:sz w:val="24"/>
          <w:szCs w:val="24"/>
        </w:rPr>
      </w:pPr>
      <w:r w:rsidRPr="00CE0E26">
        <w:rPr>
          <w:bCs/>
          <w:caps/>
          <w:sz w:val="24"/>
          <w:szCs w:val="24"/>
        </w:rPr>
        <w:t>Образец заявления</w:t>
      </w:r>
    </w:p>
    <w:p w:rsidR="00884772" w:rsidRDefault="00884772" w:rsidP="00884772">
      <w:pPr>
        <w:pStyle w:val="ConsPlusNonformat"/>
        <w:jc w:val="right"/>
        <w:rPr>
          <w:rFonts w:ascii="Times New Roman" w:hAnsi="Times New Roman" w:cs="Times New Roman"/>
          <w:sz w:val="24"/>
          <w:szCs w:val="24"/>
          <w:u w:val="single"/>
        </w:rPr>
      </w:pPr>
      <w:r w:rsidRPr="00BD4F7A">
        <w:rPr>
          <w:rFonts w:ascii="Times New Roman" w:hAnsi="Times New Roman" w:cs="Times New Roman"/>
          <w:sz w:val="24"/>
          <w:szCs w:val="24"/>
          <w:u w:val="single"/>
        </w:rPr>
        <w:t xml:space="preserve">В Администрацию </w:t>
      </w:r>
      <w:proofErr w:type="spellStart"/>
      <w:r>
        <w:rPr>
          <w:rFonts w:ascii="Times New Roman" w:hAnsi="Times New Roman" w:cs="Times New Roman"/>
          <w:sz w:val="24"/>
          <w:szCs w:val="24"/>
          <w:u w:val="single"/>
        </w:rPr>
        <w:t>Магиского</w:t>
      </w:r>
      <w:proofErr w:type="spellEnd"/>
      <w:r>
        <w:rPr>
          <w:rFonts w:ascii="Times New Roman" w:hAnsi="Times New Roman" w:cs="Times New Roman"/>
          <w:sz w:val="24"/>
          <w:szCs w:val="24"/>
          <w:u w:val="single"/>
        </w:rPr>
        <w:t xml:space="preserve"> сельского поселения  </w:t>
      </w:r>
    </w:p>
    <w:p w:rsidR="00884772" w:rsidRPr="00791EEC" w:rsidRDefault="00884772" w:rsidP="00884772">
      <w:pPr>
        <w:pStyle w:val="ConsPlusNonformat"/>
        <w:jc w:val="right"/>
        <w:rPr>
          <w:rFonts w:ascii="Times New Roman" w:hAnsi="Times New Roman" w:cs="Times New Roman"/>
          <w:sz w:val="24"/>
          <w:szCs w:val="24"/>
          <w:u w:val="single"/>
        </w:rPr>
      </w:pPr>
      <w:r w:rsidRPr="00E22FD2">
        <w:rPr>
          <w:rFonts w:ascii="Times New Roman" w:hAnsi="Times New Roman" w:cs="Times New Roman"/>
        </w:rPr>
        <w:t xml:space="preserve"> (</w:t>
      </w:r>
      <w:r>
        <w:rPr>
          <w:rFonts w:ascii="Times New Roman" w:hAnsi="Times New Roman" w:cs="Times New Roman"/>
        </w:rPr>
        <w:t>наименование сельского поселения)</w:t>
      </w:r>
    </w:p>
    <w:p w:rsidR="00884772" w:rsidRDefault="00884772" w:rsidP="00884772">
      <w:pPr>
        <w:pStyle w:val="ConsPlusNonformat"/>
        <w:jc w:val="right"/>
        <w:rPr>
          <w:rFonts w:ascii="Times New Roman" w:hAnsi="Times New Roman" w:cs="Times New Roman"/>
        </w:rPr>
      </w:pPr>
    </w:p>
    <w:p w:rsidR="00884772" w:rsidRDefault="00884772" w:rsidP="00884772">
      <w:pPr>
        <w:pStyle w:val="ConsPlusNonformat"/>
        <w:jc w:val="right"/>
        <w:rPr>
          <w:rFonts w:ascii="Times New Roman" w:hAnsi="Times New Roman" w:cs="Times New Roman"/>
        </w:rPr>
      </w:pPr>
      <w:r>
        <w:rPr>
          <w:rFonts w:ascii="Times New Roman" w:hAnsi="Times New Roman" w:cs="Times New Roman"/>
        </w:rPr>
        <w:t>____________________________________________________</w:t>
      </w:r>
    </w:p>
    <w:p w:rsidR="00884772" w:rsidRPr="00E22FD2" w:rsidRDefault="00884772" w:rsidP="00884772">
      <w:pPr>
        <w:pStyle w:val="ConsPlusNonformat"/>
        <w:jc w:val="right"/>
        <w:rPr>
          <w:rFonts w:ascii="Times New Roman" w:hAnsi="Times New Roman" w:cs="Times New Roman"/>
        </w:rPr>
      </w:pPr>
      <w:r w:rsidRPr="00E22FD2">
        <w:rPr>
          <w:rFonts w:ascii="Times New Roman" w:hAnsi="Times New Roman" w:cs="Times New Roman"/>
        </w:rPr>
        <w:t xml:space="preserve">    (для юридических лиц </w:t>
      </w:r>
      <w:r>
        <w:rPr>
          <w:rFonts w:ascii="Times New Roman" w:hAnsi="Times New Roman" w:cs="Times New Roman"/>
        </w:rPr>
        <w:t>–</w:t>
      </w:r>
      <w:r w:rsidRPr="00E22FD2">
        <w:rPr>
          <w:rFonts w:ascii="Times New Roman" w:hAnsi="Times New Roman" w:cs="Times New Roman"/>
        </w:rPr>
        <w:t xml:space="preserve"> полное наименование,</w:t>
      </w:r>
    </w:p>
    <w:p w:rsidR="00884772" w:rsidRPr="00E22FD2" w:rsidRDefault="00884772" w:rsidP="00884772">
      <w:pPr>
        <w:pStyle w:val="ConsPlusNonformat"/>
        <w:jc w:val="right"/>
        <w:rPr>
          <w:rFonts w:ascii="Times New Roman" w:hAnsi="Times New Roman" w:cs="Times New Roman"/>
        </w:rPr>
      </w:pPr>
      <w:r w:rsidRPr="00E22FD2">
        <w:rPr>
          <w:rFonts w:ascii="Times New Roman" w:hAnsi="Times New Roman" w:cs="Times New Roman"/>
        </w:rPr>
        <w:t xml:space="preserve">                              </w:t>
      </w:r>
      <w:r>
        <w:rPr>
          <w:rFonts w:ascii="Times New Roman" w:hAnsi="Times New Roman" w:cs="Times New Roman"/>
        </w:rPr>
        <w:t>ОГРН, ИНН</w:t>
      </w:r>
      <w:r w:rsidRPr="00E22FD2">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22FD2">
        <w:rPr>
          <w:rFonts w:ascii="Times New Roman" w:hAnsi="Times New Roman" w:cs="Times New Roman"/>
        </w:rPr>
        <w:t xml:space="preserve"> </w:t>
      </w:r>
      <w:r>
        <w:rPr>
          <w:rFonts w:ascii="Times New Roman" w:hAnsi="Times New Roman" w:cs="Times New Roman"/>
        </w:rPr>
        <w:t xml:space="preserve"> </w:t>
      </w:r>
    </w:p>
    <w:p w:rsidR="00884772" w:rsidRPr="00E22FD2" w:rsidRDefault="00884772" w:rsidP="00884772">
      <w:pPr>
        <w:pStyle w:val="ConsPlusNonformat"/>
        <w:jc w:val="right"/>
        <w:rPr>
          <w:rFonts w:ascii="Times New Roman" w:hAnsi="Times New Roman" w:cs="Times New Roman"/>
        </w:rPr>
      </w:pPr>
      <w:r w:rsidRPr="00E22FD2">
        <w:rPr>
          <w:rFonts w:ascii="Times New Roman" w:hAnsi="Times New Roman" w:cs="Times New Roman"/>
        </w:rPr>
        <w:t xml:space="preserve">                          </w:t>
      </w:r>
      <w:r>
        <w:rPr>
          <w:rFonts w:ascii="Times New Roman" w:hAnsi="Times New Roman" w:cs="Times New Roman"/>
        </w:rPr>
        <w:t>для</w:t>
      </w:r>
      <w:r w:rsidRPr="00E22FD2">
        <w:rPr>
          <w:rFonts w:ascii="Times New Roman" w:hAnsi="Times New Roman" w:cs="Times New Roman"/>
        </w:rPr>
        <w:t xml:space="preserve">     физических лиц </w:t>
      </w:r>
      <w:r>
        <w:rPr>
          <w:rFonts w:ascii="Times New Roman" w:hAnsi="Times New Roman" w:cs="Times New Roman"/>
        </w:rPr>
        <w:t>–</w:t>
      </w:r>
      <w:r w:rsidRPr="00E22FD2">
        <w:rPr>
          <w:rFonts w:ascii="Times New Roman" w:hAnsi="Times New Roman" w:cs="Times New Roman"/>
        </w:rPr>
        <w:t xml:space="preserve"> фамилия, имя, отчество</w:t>
      </w:r>
    </w:p>
    <w:p w:rsidR="00884772" w:rsidRPr="00E22FD2" w:rsidRDefault="00884772" w:rsidP="00884772">
      <w:pPr>
        <w:pStyle w:val="ConsPlusNonformat"/>
        <w:jc w:val="right"/>
        <w:rPr>
          <w:rFonts w:ascii="Times New Roman" w:hAnsi="Times New Roman" w:cs="Times New Roman"/>
        </w:rPr>
      </w:pPr>
      <w:r w:rsidRPr="00E22FD2">
        <w:rPr>
          <w:rFonts w:ascii="Times New Roman" w:hAnsi="Times New Roman" w:cs="Times New Roman"/>
        </w:rPr>
        <w:t xml:space="preserve">                            (последнее </w:t>
      </w:r>
      <w:r>
        <w:rPr>
          <w:rFonts w:ascii="Times New Roman" w:hAnsi="Times New Roman" w:cs="Times New Roman"/>
        </w:rPr>
        <w:t>–</w:t>
      </w:r>
      <w:r w:rsidRPr="00E22FD2">
        <w:rPr>
          <w:rFonts w:ascii="Times New Roman" w:hAnsi="Times New Roman" w:cs="Times New Roman"/>
        </w:rPr>
        <w:t xml:space="preserve"> при наличии) (далее - заявитель),</w:t>
      </w:r>
    </w:p>
    <w:p w:rsidR="00884772" w:rsidRPr="00E22FD2" w:rsidRDefault="00884772" w:rsidP="00884772">
      <w:pPr>
        <w:pStyle w:val="ConsPlusNonformat"/>
        <w:jc w:val="right"/>
        <w:rPr>
          <w:rFonts w:ascii="Times New Roman" w:hAnsi="Times New Roman" w:cs="Times New Roman"/>
        </w:rPr>
      </w:pPr>
      <w:r w:rsidRPr="00E22FD2">
        <w:rPr>
          <w:rFonts w:ascii="Times New Roman" w:hAnsi="Times New Roman" w:cs="Times New Roman"/>
        </w:rPr>
        <w:t xml:space="preserve">                                                 </w:t>
      </w:r>
    </w:p>
    <w:p w:rsidR="00884772" w:rsidRPr="00ED0D7D" w:rsidRDefault="00884772" w:rsidP="00884772">
      <w:pPr>
        <w:pStyle w:val="ConsPlusNonformat"/>
        <w:jc w:val="right"/>
        <w:rPr>
          <w:rFonts w:ascii="Times New Roman" w:hAnsi="Times New Roman" w:cs="Times New Roman"/>
          <w:sz w:val="24"/>
          <w:szCs w:val="24"/>
        </w:rPr>
      </w:pPr>
      <w:r w:rsidRPr="00ED0D7D">
        <w:rPr>
          <w:rFonts w:ascii="Times New Roman" w:hAnsi="Times New Roman" w:cs="Times New Roman"/>
          <w:sz w:val="24"/>
          <w:szCs w:val="24"/>
        </w:rPr>
        <w:t xml:space="preserve">                       Адрес </w:t>
      </w:r>
      <w:r>
        <w:rPr>
          <w:rFonts w:ascii="Times New Roman" w:hAnsi="Times New Roman" w:cs="Times New Roman"/>
          <w:sz w:val="24"/>
          <w:szCs w:val="24"/>
        </w:rPr>
        <w:t xml:space="preserve">места жительства </w:t>
      </w:r>
      <w:r w:rsidRPr="00ED0D7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ED0D7D">
        <w:rPr>
          <w:rFonts w:ascii="Times New Roman" w:hAnsi="Times New Roman" w:cs="Times New Roman"/>
          <w:sz w:val="24"/>
          <w:szCs w:val="24"/>
        </w:rPr>
        <w:t>(ей):</w:t>
      </w:r>
    </w:p>
    <w:p w:rsidR="00884772" w:rsidRPr="00B60FFE" w:rsidRDefault="00884772" w:rsidP="0088477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60FFE">
        <w:rPr>
          <w:rFonts w:ascii="Times New Roman" w:hAnsi="Times New Roman" w:cs="Times New Roman"/>
          <w:sz w:val="24"/>
          <w:szCs w:val="24"/>
        </w:rPr>
        <w:t>_______________</w:t>
      </w:r>
      <w:r>
        <w:rPr>
          <w:rFonts w:ascii="Times New Roman" w:hAnsi="Times New Roman" w:cs="Times New Roman"/>
          <w:sz w:val="24"/>
          <w:szCs w:val="24"/>
        </w:rPr>
        <w:t>_____________________</w:t>
      </w:r>
      <w:r w:rsidRPr="00B60FFE">
        <w:rPr>
          <w:rFonts w:ascii="Times New Roman" w:hAnsi="Times New Roman" w:cs="Times New Roman"/>
          <w:sz w:val="24"/>
          <w:szCs w:val="24"/>
        </w:rPr>
        <w:t xml:space="preserve">________                               </w:t>
      </w:r>
    </w:p>
    <w:p w:rsidR="00884772" w:rsidRPr="00E22FD2" w:rsidRDefault="00884772" w:rsidP="00884772">
      <w:pPr>
        <w:pStyle w:val="ConsPlusNonformat"/>
        <w:jc w:val="right"/>
        <w:rPr>
          <w:rFonts w:ascii="Times New Roman" w:hAnsi="Times New Roman" w:cs="Times New Roman"/>
        </w:rPr>
      </w:pPr>
      <w:r w:rsidRPr="00E22FD2">
        <w:rPr>
          <w:rFonts w:ascii="Times New Roman" w:hAnsi="Times New Roman" w:cs="Times New Roman"/>
        </w:rPr>
        <w:t xml:space="preserve">                             (местонахождение юридического лица; место</w:t>
      </w:r>
    </w:p>
    <w:p w:rsidR="00884772" w:rsidRDefault="00884772" w:rsidP="00884772">
      <w:pPr>
        <w:pStyle w:val="ConsPlusNonformat"/>
        <w:jc w:val="right"/>
        <w:rPr>
          <w:rFonts w:ascii="Times New Roman" w:hAnsi="Times New Roman" w:cs="Times New Roman"/>
        </w:rPr>
      </w:pPr>
      <w:r w:rsidRPr="00E22FD2">
        <w:rPr>
          <w:rFonts w:ascii="Times New Roman" w:hAnsi="Times New Roman" w:cs="Times New Roman"/>
        </w:rPr>
        <w:t xml:space="preserve">                                   регистрации физического лица)</w:t>
      </w:r>
    </w:p>
    <w:p w:rsidR="00884772" w:rsidRDefault="00884772" w:rsidP="00884772">
      <w:pPr>
        <w:pStyle w:val="ConsPlusNonformat"/>
        <w:jc w:val="right"/>
        <w:rPr>
          <w:rFonts w:ascii="Times New Roman" w:hAnsi="Times New Roman" w:cs="Times New Roman"/>
          <w:sz w:val="24"/>
          <w:szCs w:val="24"/>
        </w:rPr>
      </w:pPr>
      <w:r w:rsidRPr="002846BC">
        <w:rPr>
          <w:rFonts w:ascii="Times New Roman" w:hAnsi="Times New Roman" w:cs="Times New Roman"/>
          <w:sz w:val="24"/>
          <w:szCs w:val="24"/>
        </w:rPr>
        <w:t>Почтовый адрес для связи с заявителем:</w:t>
      </w:r>
    </w:p>
    <w:p w:rsidR="00884772" w:rsidRDefault="00884772" w:rsidP="00884772">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884772" w:rsidRPr="002846BC" w:rsidRDefault="00884772" w:rsidP="00884772">
      <w:pPr>
        <w:pStyle w:val="ConsPlusNonformat"/>
        <w:jc w:val="right"/>
        <w:rPr>
          <w:rFonts w:ascii="Times New Roman" w:hAnsi="Times New Roman" w:cs="Times New Roman"/>
        </w:rPr>
      </w:pPr>
      <w:r w:rsidRPr="002846BC">
        <w:rPr>
          <w:rFonts w:ascii="Times New Roman" w:hAnsi="Times New Roman" w:cs="Times New Roman"/>
        </w:rPr>
        <w:t>(в случае совпадения с адресом места жительства не заполняется)</w:t>
      </w:r>
    </w:p>
    <w:p w:rsidR="00884772" w:rsidRPr="00F00533" w:rsidRDefault="00884772" w:rsidP="00884772">
      <w:pPr>
        <w:pStyle w:val="ConsPlusNonformat"/>
        <w:jc w:val="right"/>
        <w:rPr>
          <w:rFonts w:ascii="Times New Roman" w:hAnsi="Times New Roman" w:cs="Times New Roman"/>
          <w:sz w:val="24"/>
          <w:szCs w:val="24"/>
        </w:rPr>
      </w:pPr>
      <w:r w:rsidRPr="00ED0D7D">
        <w:rPr>
          <w:rFonts w:ascii="Times New Roman" w:hAnsi="Times New Roman" w:cs="Times New Roman"/>
          <w:sz w:val="24"/>
          <w:szCs w:val="24"/>
        </w:rPr>
        <w:t>Телефон заявителя(ей)</w:t>
      </w:r>
      <w:r>
        <w:rPr>
          <w:rFonts w:ascii="Times New Roman" w:hAnsi="Times New Roman" w:cs="Times New Roman"/>
          <w:sz w:val="24"/>
          <w:szCs w:val="24"/>
        </w:rPr>
        <w:t xml:space="preserve">, электронный адрес </w:t>
      </w:r>
      <w:r w:rsidRPr="00B825EA">
        <w:rPr>
          <w:rFonts w:ascii="Times New Roman" w:hAnsi="Times New Roman" w:cs="Times New Roman"/>
        </w:rPr>
        <w:t>(по желанию):</w:t>
      </w:r>
      <w:r>
        <w:rPr>
          <w:rFonts w:ascii="Times New Roman" w:hAnsi="Times New Roman" w:cs="Times New Roman"/>
          <w:sz w:val="24"/>
          <w:szCs w:val="24"/>
        </w:rPr>
        <w:t xml:space="preserve"> _______________________________</w:t>
      </w:r>
    </w:p>
    <w:p w:rsidR="00884772" w:rsidRPr="009C6D2E" w:rsidRDefault="00884772" w:rsidP="00884772">
      <w:pPr>
        <w:pStyle w:val="ConsPlusNonformat"/>
        <w:jc w:val="right"/>
        <w:rPr>
          <w:rFonts w:ascii="Times New Roman" w:hAnsi="Times New Roman" w:cs="Times New Roman"/>
          <w:sz w:val="24"/>
          <w:szCs w:val="24"/>
          <w:u w:val="single"/>
        </w:rPr>
      </w:pPr>
      <w:r>
        <w:rPr>
          <w:rFonts w:ascii="Times New Roman" w:hAnsi="Times New Roman" w:cs="Times New Roman"/>
          <w:sz w:val="24"/>
          <w:szCs w:val="24"/>
        </w:rPr>
        <w:t>Семейное положение:____________________</w:t>
      </w:r>
    </w:p>
    <w:p w:rsidR="00884772" w:rsidRPr="00316418" w:rsidRDefault="00884772" w:rsidP="00884772">
      <w:pPr>
        <w:jc w:val="right"/>
      </w:pPr>
    </w:p>
    <w:p w:rsidR="00884772" w:rsidRDefault="00884772" w:rsidP="00884772">
      <w:pPr>
        <w:spacing w:line="360" w:lineRule="auto"/>
        <w:jc w:val="center"/>
      </w:pPr>
    </w:p>
    <w:p w:rsidR="00884772" w:rsidRDefault="00884772" w:rsidP="00884772">
      <w:pPr>
        <w:pStyle w:val="af"/>
        <w:ind w:firstLine="0"/>
        <w:jc w:val="center"/>
        <w:rPr>
          <w:sz w:val="24"/>
          <w:szCs w:val="24"/>
        </w:rPr>
      </w:pPr>
      <w:r w:rsidRPr="00D934BA">
        <w:rPr>
          <w:sz w:val="24"/>
          <w:szCs w:val="24"/>
        </w:rPr>
        <w:t>ЗАЯВЛЕНИЕ</w:t>
      </w:r>
    </w:p>
    <w:p w:rsidR="00884772" w:rsidRPr="00D934BA" w:rsidRDefault="00884772" w:rsidP="00884772">
      <w:pPr>
        <w:pStyle w:val="af"/>
        <w:ind w:firstLine="0"/>
        <w:jc w:val="center"/>
        <w:rPr>
          <w:sz w:val="24"/>
          <w:szCs w:val="24"/>
        </w:rPr>
      </w:pPr>
    </w:p>
    <w:p w:rsidR="00884772" w:rsidRPr="00D934BA" w:rsidRDefault="00884772" w:rsidP="00884772">
      <w:pPr>
        <w:pStyle w:val="af"/>
        <w:ind w:firstLine="0"/>
      </w:pPr>
      <w:r w:rsidRPr="00D934BA">
        <w:rPr>
          <w:sz w:val="24"/>
          <w:szCs w:val="24"/>
        </w:rPr>
        <w:t>Прошу провести аукцион и предоставить на торгах в</w:t>
      </w:r>
      <w:r w:rsidRPr="00D934BA">
        <w:t xml:space="preserve"> __________________________________________________________________</w:t>
      </w:r>
    </w:p>
    <w:p w:rsidR="00884772" w:rsidRPr="00D934BA" w:rsidRDefault="00884772" w:rsidP="00884772">
      <w:pPr>
        <w:pStyle w:val="af"/>
        <w:ind w:firstLine="0"/>
        <w:jc w:val="center"/>
        <w:rPr>
          <w:sz w:val="20"/>
          <w:szCs w:val="20"/>
        </w:rPr>
      </w:pPr>
      <w:r w:rsidRPr="00D934BA">
        <w:rPr>
          <w:sz w:val="20"/>
          <w:szCs w:val="20"/>
        </w:rPr>
        <w:t>(аренду, собственность)</w:t>
      </w:r>
    </w:p>
    <w:p w:rsidR="00884772" w:rsidRPr="00D934BA" w:rsidRDefault="00884772" w:rsidP="00884772">
      <w:pPr>
        <w:pStyle w:val="af"/>
        <w:ind w:firstLine="0"/>
        <w:rPr>
          <w:sz w:val="24"/>
          <w:szCs w:val="24"/>
        </w:rPr>
      </w:pPr>
      <w:r w:rsidRPr="00D934BA">
        <w:rPr>
          <w:sz w:val="24"/>
          <w:szCs w:val="24"/>
        </w:rPr>
        <w:t xml:space="preserve">земельный участок, расположенный  в </w:t>
      </w:r>
      <w:r>
        <w:rPr>
          <w:sz w:val="24"/>
          <w:szCs w:val="24"/>
        </w:rPr>
        <w:t>Николаевском</w:t>
      </w:r>
      <w:r w:rsidRPr="00D934BA">
        <w:rPr>
          <w:sz w:val="24"/>
          <w:szCs w:val="24"/>
        </w:rPr>
        <w:t xml:space="preserve"> районе, </w:t>
      </w:r>
      <w:r>
        <w:rPr>
          <w:sz w:val="24"/>
          <w:szCs w:val="24"/>
        </w:rPr>
        <w:t>Магинского сельского</w:t>
      </w:r>
      <w:r w:rsidRPr="00D934BA">
        <w:rPr>
          <w:sz w:val="24"/>
          <w:szCs w:val="24"/>
        </w:rPr>
        <w:t xml:space="preserve"> пос</w:t>
      </w:r>
      <w:r w:rsidRPr="00D934BA">
        <w:rPr>
          <w:sz w:val="24"/>
          <w:szCs w:val="24"/>
        </w:rPr>
        <w:t>е</w:t>
      </w:r>
      <w:r w:rsidRPr="00D934BA">
        <w:rPr>
          <w:sz w:val="24"/>
          <w:szCs w:val="24"/>
        </w:rPr>
        <w:t xml:space="preserve">ление </w:t>
      </w:r>
      <w:r>
        <w:rPr>
          <w:sz w:val="24"/>
          <w:szCs w:val="24"/>
        </w:rPr>
        <w:t xml:space="preserve"> </w:t>
      </w:r>
      <w:r w:rsidRPr="00D934BA">
        <w:rPr>
          <w:sz w:val="24"/>
          <w:szCs w:val="24"/>
        </w:rPr>
        <w:t xml:space="preserve"> </w:t>
      </w:r>
      <w:r>
        <w:rPr>
          <w:sz w:val="24"/>
          <w:szCs w:val="24"/>
        </w:rPr>
        <w:t>в</w:t>
      </w:r>
      <w:r w:rsidRPr="00D934BA">
        <w:rPr>
          <w:sz w:val="24"/>
          <w:szCs w:val="24"/>
        </w:rPr>
        <w:t xml:space="preserve">_________________________________________________________________, </w:t>
      </w:r>
    </w:p>
    <w:p w:rsidR="00884772" w:rsidRPr="00D934BA" w:rsidRDefault="00884772" w:rsidP="00884772">
      <w:pPr>
        <w:pStyle w:val="af"/>
        <w:ind w:firstLine="0"/>
        <w:jc w:val="center"/>
        <w:rPr>
          <w:sz w:val="20"/>
          <w:szCs w:val="20"/>
        </w:rPr>
      </w:pPr>
      <w:r w:rsidRPr="00D934BA">
        <w:rPr>
          <w:sz w:val="20"/>
          <w:szCs w:val="20"/>
        </w:rPr>
        <w:t>(указать адрес или местоположение участка)</w:t>
      </w:r>
    </w:p>
    <w:p w:rsidR="00884772" w:rsidRPr="00D934BA" w:rsidRDefault="00884772" w:rsidP="00884772">
      <w:pPr>
        <w:pStyle w:val="af"/>
        <w:ind w:firstLine="0"/>
        <w:rPr>
          <w:sz w:val="24"/>
          <w:szCs w:val="24"/>
          <w:u w:val="single"/>
        </w:rPr>
      </w:pPr>
      <w:r w:rsidRPr="00D934BA">
        <w:rPr>
          <w:sz w:val="24"/>
          <w:szCs w:val="24"/>
        </w:rPr>
        <w:t>с кадастровым №</w:t>
      </w:r>
      <w:r w:rsidRPr="00D934BA">
        <w:rPr>
          <w:sz w:val="24"/>
          <w:szCs w:val="24"/>
          <w:u w:val="single"/>
        </w:rPr>
        <w:t xml:space="preserve">                                                        </w:t>
      </w:r>
      <w:r w:rsidRPr="00D934BA">
        <w:rPr>
          <w:sz w:val="24"/>
          <w:szCs w:val="24"/>
        </w:rPr>
        <w:t>, разрешённое использование земельного</w:t>
      </w:r>
      <w:r w:rsidRPr="00D934BA">
        <w:rPr>
          <w:sz w:val="24"/>
          <w:szCs w:val="24"/>
          <w:u w:val="single"/>
        </w:rPr>
        <w:t xml:space="preserve"> </w:t>
      </w:r>
      <w:r w:rsidRPr="00D934BA">
        <w:rPr>
          <w:sz w:val="24"/>
          <w:szCs w:val="24"/>
        </w:rPr>
        <w:t>участка_</w:t>
      </w:r>
      <w:r w:rsidRPr="00D934BA">
        <w:rPr>
          <w:sz w:val="24"/>
          <w:szCs w:val="24"/>
          <w:u w:val="single"/>
        </w:rPr>
        <w:t>______</w:t>
      </w:r>
      <w:r>
        <w:rPr>
          <w:sz w:val="24"/>
          <w:szCs w:val="24"/>
          <w:u w:val="single"/>
        </w:rPr>
        <w:t>_</w:t>
      </w:r>
      <w:r w:rsidRPr="00D934BA">
        <w:rPr>
          <w:sz w:val="24"/>
          <w:szCs w:val="24"/>
          <w:u w:val="single"/>
        </w:rPr>
        <w:t>_____________________________________________________</w:t>
      </w:r>
    </w:p>
    <w:p w:rsidR="00884772" w:rsidRPr="00D934BA" w:rsidRDefault="00884772" w:rsidP="00884772">
      <w:pPr>
        <w:pStyle w:val="af"/>
        <w:ind w:firstLine="0"/>
        <w:rPr>
          <w:sz w:val="24"/>
          <w:szCs w:val="24"/>
        </w:rPr>
      </w:pPr>
      <w:r w:rsidRPr="00D934BA">
        <w:rPr>
          <w:sz w:val="24"/>
          <w:szCs w:val="24"/>
        </w:rPr>
        <w:t>Цель использование земельного участка______________________________</w:t>
      </w:r>
      <w:r>
        <w:rPr>
          <w:sz w:val="24"/>
          <w:szCs w:val="24"/>
        </w:rPr>
        <w:t>_______</w:t>
      </w:r>
      <w:r w:rsidRPr="00D934BA">
        <w:rPr>
          <w:sz w:val="24"/>
          <w:szCs w:val="24"/>
        </w:rPr>
        <w:t>______</w:t>
      </w:r>
    </w:p>
    <w:p w:rsidR="00884772" w:rsidRPr="00D934BA" w:rsidRDefault="00884772" w:rsidP="00884772">
      <w:pPr>
        <w:pStyle w:val="af"/>
        <w:ind w:firstLine="0"/>
        <w:rPr>
          <w:sz w:val="24"/>
          <w:szCs w:val="24"/>
        </w:rPr>
      </w:pPr>
      <w:r w:rsidRPr="00D934BA">
        <w:rPr>
          <w:sz w:val="24"/>
          <w:szCs w:val="24"/>
        </w:rPr>
        <w:t xml:space="preserve">        Настоящим даю согласие на обработку своих персональных данных, указанных в данном заявлении. </w:t>
      </w:r>
    </w:p>
    <w:p w:rsidR="00884772" w:rsidRPr="00D934BA" w:rsidRDefault="00884772" w:rsidP="00884772">
      <w:pPr>
        <w:pStyle w:val="af"/>
        <w:ind w:firstLine="0"/>
        <w:rPr>
          <w:sz w:val="24"/>
          <w:szCs w:val="24"/>
        </w:rPr>
      </w:pPr>
    </w:p>
    <w:p w:rsidR="00884772" w:rsidRPr="00D934BA" w:rsidRDefault="00884772" w:rsidP="00884772">
      <w:pPr>
        <w:pStyle w:val="af"/>
        <w:ind w:firstLine="0"/>
      </w:pPr>
      <w:r w:rsidRPr="00D934BA">
        <w:rPr>
          <w:sz w:val="24"/>
          <w:szCs w:val="24"/>
        </w:rPr>
        <w:t>Заявитель: _________________________</w:t>
      </w:r>
      <w:r w:rsidRPr="00D934BA">
        <w:t xml:space="preserve">                                   _______________</w:t>
      </w:r>
    </w:p>
    <w:p w:rsidR="00884772" w:rsidRPr="00D934BA" w:rsidRDefault="00884772" w:rsidP="00884772">
      <w:pPr>
        <w:pStyle w:val="af"/>
        <w:ind w:firstLine="0"/>
        <w:rPr>
          <w:sz w:val="20"/>
          <w:szCs w:val="20"/>
        </w:rPr>
      </w:pPr>
      <w:r>
        <w:rPr>
          <w:sz w:val="20"/>
          <w:szCs w:val="20"/>
        </w:rPr>
        <w:t xml:space="preserve"> </w:t>
      </w:r>
      <w:r w:rsidRPr="00D934BA">
        <w:rPr>
          <w:sz w:val="20"/>
          <w:szCs w:val="20"/>
        </w:rPr>
        <w:t xml:space="preserve"> </w:t>
      </w:r>
      <w:r>
        <w:rPr>
          <w:sz w:val="20"/>
          <w:szCs w:val="20"/>
        </w:rPr>
        <w:t xml:space="preserve">                     </w:t>
      </w:r>
      <w:r w:rsidRPr="00D934BA">
        <w:rPr>
          <w:sz w:val="20"/>
          <w:szCs w:val="20"/>
        </w:rPr>
        <w:t>(Ф.И.О. физического лица)                                                                                  подпись</w:t>
      </w:r>
    </w:p>
    <w:p w:rsidR="00884772" w:rsidRDefault="00884772" w:rsidP="00884772">
      <w:pPr>
        <w:pStyle w:val="af"/>
        <w:ind w:firstLine="0"/>
        <w:rPr>
          <w:sz w:val="24"/>
          <w:szCs w:val="24"/>
        </w:rPr>
      </w:pPr>
    </w:p>
    <w:p w:rsidR="00884772" w:rsidRPr="00D934BA" w:rsidRDefault="00884772" w:rsidP="00884772">
      <w:pPr>
        <w:pStyle w:val="af"/>
        <w:ind w:firstLine="0"/>
        <w:rPr>
          <w:sz w:val="24"/>
          <w:szCs w:val="24"/>
        </w:rPr>
      </w:pPr>
      <w:r w:rsidRPr="00D934BA">
        <w:rPr>
          <w:sz w:val="24"/>
          <w:szCs w:val="24"/>
        </w:rPr>
        <w:t>«____» ______________ 20___г.</w:t>
      </w:r>
    </w:p>
    <w:p w:rsidR="00884772" w:rsidRPr="00D934BA" w:rsidRDefault="00884772" w:rsidP="00884772">
      <w:pPr>
        <w:pStyle w:val="af"/>
        <w:ind w:firstLine="0"/>
        <w:rPr>
          <w:bCs/>
          <w:caps/>
        </w:rPr>
      </w:pPr>
    </w:p>
    <w:p w:rsidR="00884772" w:rsidRPr="00265F14" w:rsidRDefault="00884772">
      <w:pPr>
        <w:rPr>
          <w:sz w:val="24"/>
          <w:szCs w:val="24"/>
        </w:rPr>
      </w:pPr>
    </w:p>
    <w:sectPr w:rsidR="00884772" w:rsidRPr="00265F14" w:rsidSect="008424A0">
      <w:type w:val="continuous"/>
      <w:pgSz w:w="11909" w:h="16834"/>
      <w:pgMar w:top="1134" w:right="680" w:bottom="1134" w:left="1418" w:header="720" w:footer="720" w:gutter="0"/>
      <w:cols w:space="708"/>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1.%1."/>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pStyle w:val="4"/>
      <w:lvlText w:val="%4."/>
      <w:lvlJc w:val="left"/>
      <w:pPr>
        <w:tabs>
          <w:tab w:val="num" w:pos="1800"/>
        </w:tabs>
        <w:ind w:left="1800" w:hanging="36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3"/>
      <w:numFmt w:val="decimal"/>
      <w:lvlText w:val="2.5.%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3"/>
      <w:numFmt w:val="decimal"/>
      <w:lvlText w:val="3.2.%1."/>
      <w:lvlJc w:val="left"/>
      <w:pPr>
        <w:tabs>
          <w:tab w:val="num" w:pos="0"/>
        </w:tabs>
        <w:ind w:left="0" w:firstLine="0"/>
      </w:pPr>
      <w:rPr>
        <w:rFonts w:ascii="Times New Roman" w:hAnsi="Times New Roman"/>
      </w:rPr>
    </w:lvl>
  </w:abstractNum>
  <w:abstractNum w:abstractNumId="4">
    <w:nsid w:val="00000005"/>
    <w:multiLevelType w:val="singleLevel"/>
    <w:tmpl w:val="00000005"/>
    <w:name w:val="WW8Num5"/>
    <w:lvl w:ilvl="0">
      <w:start w:val="1"/>
      <w:numFmt w:val="decimal"/>
      <w:lvlText w:val="3.4.%1."/>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6"/>
    <w:lvl w:ilvl="0">
      <w:start w:val="6"/>
      <w:numFmt w:val="decimal"/>
      <w:lvlText w:val="3.3.%1."/>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7"/>
    <w:lvl w:ilvl="0">
      <w:numFmt w:val="bullet"/>
      <w:lvlText w:val="-"/>
      <w:lvlJc w:val="left"/>
      <w:pPr>
        <w:tabs>
          <w:tab w:val="num" w:pos="0"/>
        </w:tabs>
        <w:ind w:left="720" w:hanging="360"/>
      </w:pPr>
      <w:rPr>
        <w:rFonts w:ascii="Times New Roman" w:hAnsi="Times New Roman"/>
        <w:sz w:val="22"/>
      </w:rPr>
    </w:lvl>
  </w:abstractNum>
  <w:abstractNum w:abstractNumId="7">
    <w:nsid w:val="00000008"/>
    <w:multiLevelType w:val="singleLevel"/>
    <w:tmpl w:val="00000008"/>
    <w:name w:val="WW8Num8"/>
    <w:lvl w:ilvl="0">
      <w:start w:val="1"/>
      <w:numFmt w:val="decimal"/>
      <w:lvlText w:val="3.5.%1."/>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9"/>
    <w:lvl w:ilvl="0">
      <w:start w:val="6"/>
      <w:numFmt w:val="decimal"/>
      <w:lvlText w:val="2.7.%1."/>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10"/>
    <w:lvl w:ilvl="0">
      <w:start w:val="7"/>
      <w:numFmt w:val="decimal"/>
      <w:lvlText w:val="2.12.%1."/>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1"/>
    <w:lvl w:ilvl="0">
      <w:start w:val="6"/>
      <w:numFmt w:val="decimal"/>
      <w:lvlText w:val="2.11.%1."/>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12"/>
    <w:lvl w:ilvl="0">
      <w:start w:val="3"/>
      <w:numFmt w:val="decimal"/>
      <w:lvlText w:val="2.11.%1."/>
      <w:lvlJc w:val="left"/>
      <w:pPr>
        <w:tabs>
          <w:tab w:val="num" w:pos="0"/>
        </w:tabs>
        <w:ind w:left="0" w:firstLine="0"/>
      </w:pPr>
      <w:rPr>
        <w:rFonts w:ascii="Times New Roman" w:hAnsi="Times New Roman" w:cs="Times New Roman"/>
      </w:rPr>
    </w:lvl>
  </w:abstractNum>
  <w:abstractNum w:abstractNumId="12">
    <w:nsid w:val="0000000D"/>
    <w:multiLevelType w:val="multilevel"/>
    <w:tmpl w:val="0000000D"/>
    <w:name w:val="WW8Num13"/>
    <w:lvl w:ilvl="0">
      <w:start w:val="1"/>
      <w:numFmt w:val="decimal"/>
      <w:lvlText w:val="1.1.%1."/>
      <w:lvlJc w:val="left"/>
      <w:pPr>
        <w:tabs>
          <w:tab w:val="num" w:pos="284"/>
        </w:tabs>
        <w:ind w:left="284" w:firstLine="0"/>
      </w:pPr>
      <w:rPr>
        <w:rFonts w:ascii="Times New Roman" w:hAnsi="Times New Roman" w:cs="Times New Roman"/>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13">
    <w:nsid w:val="0000000E"/>
    <w:multiLevelType w:val="singleLevel"/>
    <w:tmpl w:val="0000000E"/>
    <w:name w:val="WW8Num14"/>
    <w:lvl w:ilvl="0">
      <w:start w:val="11"/>
      <w:numFmt w:val="decimal"/>
      <w:lvlText w:val="2.11.%1."/>
      <w:lvlJc w:val="left"/>
      <w:pPr>
        <w:tabs>
          <w:tab w:val="num" w:pos="0"/>
        </w:tabs>
        <w:ind w:left="0" w:firstLine="0"/>
      </w:pPr>
      <w:rPr>
        <w:rFonts w:ascii="Times New Roman" w:hAnsi="Times New Roman" w:cs="Times New Roman"/>
      </w:rPr>
    </w:lvl>
  </w:abstractNum>
  <w:abstractNum w:abstractNumId="14">
    <w:nsid w:val="0000000F"/>
    <w:multiLevelType w:val="singleLevel"/>
    <w:tmpl w:val="0000000F"/>
    <w:name w:val="WW8Num15"/>
    <w:lvl w:ilvl="0">
      <w:start w:val="1"/>
      <w:numFmt w:val="decimal"/>
      <w:lvlText w:val="1.2.%1."/>
      <w:lvlJc w:val="left"/>
      <w:pPr>
        <w:tabs>
          <w:tab w:val="num" w:pos="0"/>
        </w:tabs>
        <w:ind w:left="0" w:firstLine="0"/>
      </w:pPr>
      <w:rPr>
        <w:rFonts w:ascii="Times New Roman" w:hAnsi="Times New Roman" w:cs="Times New Roman"/>
      </w:rPr>
    </w:lvl>
  </w:abstractNum>
  <w:abstractNum w:abstractNumId="15">
    <w:nsid w:val="00000010"/>
    <w:multiLevelType w:val="singleLevel"/>
    <w:tmpl w:val="00000010"/>
    <w:name w:val="WW8Num16"/>
    <w:lvl w:ilvl="0">
      <w:start w:val="4"/>
      <w:numFmt w:val="decimal"/>
      <w:lvlText w:val="3.3.%1."/>
      <w:lvlJc w:val="left"/>
      <w:pPr>
        <w:tabs>
          <w:tab w:val="num" w:pos="0"/>
        </w:tabs>
        <w:ind w:left="0" w:firstLine="0"/>
      </w:pPr>
      <w:rPr>
        <w:rFonts w:ascii="Times New Roman" w:hAnsi="Times New Roman" w:cs="Times New Roman"/>
      </w:rPr>
    </w:lvl>
  </w:abstractNum>
  <w:abstractNum w:abstractNumId="16">
    <w:nsid w:val="00000011"/>
    <w:multiLevelType w:val="singleLevel"/>
    <w:tmpl w:val="00000011"/>
    <w:name w:val="WW8Num17"/>
    <w:lvl w:ilvl="0">
      <w:numFmt w:val="bullet"/>
      <w:lvlText w:val="-"/>
      <w:lvlJc w:val="left"/>
      <w:pPr>
        <w:tabs>
          <w:tab w:val="num" w:pos="0"/>
        </w:tabs>
        <w:ind w:left="0" w:firstLine="0"/>
      </w:pPr>
      <w:rPr>
        <w:rFonts w:ascii="Times New Roman" w:hAnsi="Times New Roman" w:cs="Times New Roman"/>
      </w:rPr>
    </w:lvl>
  </w:abstractNum>
  <w:abstractNum w:abstractNumId="17">
    <w:nsid w:val="00000012"/>
    <w:multiLevelType w:val="singleLevel"/>
    <w:tmpl w:val="00000012"/>
    <w:name w:val="WW8Num18"/>
    <w:lvl w:ilvl="0">
      <w:numFmt w:val="bullet"/>
      <w:lvlText w:val="-"/>
      <w:lvlJc w:val="left"/>
      <w:pPr>
        <w:tabs>
          <w:tab w:val="num" w:pos="0"/>
        </w:tabs>
        <w:ind w:left="0" w:firstLine="0"/>
      </w:pPr>
      <w:rPr>
        <w:rFonts w:ascii="Times New Roman" w:hAnsi="Times New Roman" w:cs="Times New Roman"/>
      </w:rPr>
    </w:lvl>
  </w:abstractNum>
  <w:abstractNum w:abstractNumId="18">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name w:val="WW8Num20"/>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2DF4C73"/>
    <w:multiLevelType w:val="multilevel"/>
    <w:tmpl w:val="0000001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165E4431"/>
    <w:multiLevelType w:val="multilevel"/>
    <w:tmpl w:val="96581746"/>
    <w:lvl w:ilvl="0">
      <w:start w:val="3"/>
      <w:numFmt w:val="decimal"/>
      <w:lvlText w:val="%1"/>
      <w:lvlJc w:val="left"/>
      <w:pPr>
        <w:tabs>
          <w:tab w:val="num" w:pos="480"/>
        </w:tabs>
        <w:ind w:left="480" w:hanging="480"/>
      </w:pPr>
      <w:rPr>
        <w:rFonts w:hint="default"/>
      </w:rPr>
    </w:lvl>
    <w:lvl w:ilvl="1">
      <w:start w:val="8"/>
      <w:numFmt w:val="decimal"/>
      <w:lvlText w:val="%1.%2"/>
      <w:lvlJc w:val="left"/>
      <w:pPr>
        <w:tabs>
          <w:tab w:val="num" w:pos="757"/>
        </w:tabs>
        <w:ind w:left="757" w:hanging="480"/>
      </w:pPr>
      <w:rPr>
        <w:rFonts w:hint="default"/>
      </w:rPr>
    </w:lvl>
    <w:lvl w:ilvl="2">
      <w:start w:val="3"/>
      <w:numFmt w:val="decimal"/>
      <w:lvlText w:val="%1.%2.%3"/>
      <w:lvlJc w:val="left"/>
      <w:pPr>
        <w:tabs>
          <w:tab w:val="num" w:pos="1274"/>
        </w:tabs>
        <w:ind w:left="1274" w:hanging="720"/>
      </w:pPr>
      <w:rPr>
        <w:rFonts w:hint="default"/>
      </w:rPr>
    </w:lvl>
    <w:lvl w:ilvl="3">
      <w:start w:val="1"/>
      <w:numFmt w:val="decimal"/>
      <w:lvlText w:val="%1.%2.%3.%4"/>
      <w:lvlJc w:val="left"/>
      <w:pPr>
        <w:tabs>
          <w:tab w:val="num" w:pos="1551"/>
        </w:tabs>
        <w:ind w:left="1551" w:hanging="72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465"/>
        </w:tabs>
        <w:ind w:left="2465" w:hanging="108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379"/>
        </w:tabs>
        <w:ind w:left="3379" w:hanging="1440"/>
      </w:pPr>
      <w:rPr>
        <w:rFonts w:hint="default"/>
      </w:rPr>
    </w:lvl>
    <w:lvl w:ilvl="8">
      <w:start w:val="1"/>
      <w:numFmt w:val="decimal"/>
      <w:lvlText w:val="%1.%2.%3.%4.%5.%6.%7.%8.%9"/>
      <w:lvlJc w:val="left"/>
      <w:pPr>
        <w:tabs>
          <w:tab w:val="num" w:pos="4016"/>
        </w:tabs>
        <w:ind w:left="4016" w:hanging="1800"/>
      </w:pPr>
      <w:rPr>
        <w:rFonts w:hint="default"/>
      </w:rPr>
    </w:lvl>
  </w:abstractNum>
  <w:abstractNum w:abstractNumId="24">
    <w:nsid w:val="19504EDF"/>
    <w:multiLevelType w:val="hybridMultilevel"/>
    <w:tmpl w:val="BE5456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2513DCA"/>
    <w:multiLevelType w:val="hybridMultilevel"/>
    <w:tmpl w:val="843A4046"/>
    <w:lvl w:ilvl="0" w:tplc="33A8119C">
      <w:start w:val="1"/>
      <w:numFmt w:val="bullet"/>
      <w:lvlText w:val=""/>
      <w:lvlJc w:val="left"/>
      <w:pPr>
        <w:tabs>
          <w:tab w:val="num" w:pos="491"/>
        </w:tabs>
        <w:ind w:left="1571" w:hanging="360"/>
      </w:pPr>
      <w:rPr>
        <w:rFonts w:ascii="Symbol" w:hAnsi="Symbol" w:hint="default"/>
      </w:rPr>
    </w:lvl>
    <w:lvl w:ilvl="1" w:tplc="1AE89C12">
      <w:start w:val="1"/>
      <w:numFmt w:val="decimal"/>
      <w:lvlText w:val="%2)"/>
      <w:lvlJc w:val="left"/>
      <w:pPr>
        <w:ind w:left="2295" w:hanging="121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57A7103"/>
    <w:multiLevelType w:val="hybridMultilevel"/>
    <w:tmpl w:val="929843D0"/>
    <w:lvl w:ilvl="0" w:tplc="97F61D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78B3C1F"/>
    <w:multiLevelType w:val="multilevel"/>
    <w:tmpl w:val="812CE142"/>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9DD402D"/>
    <w:multiLevelType w:val="multilevel"/>
    <w:tmpl w:val="860E58AA"/>
    <w:lvl w:ilvl="0">
      <w:start w:val="2"/>
      <w:numFmt w:val="decimal"/>
      <w:lvlText w:val="%1"/>
      <w:lvlJc w:val="left"/>
      <w:pPr>
        <w:ind w:left="480" w:hanging="480"/>
      </w:pPr>
      <w:rPr>
        <w:rFonts w:hint="default"/>
      </w:rPr>
    </w:lvl>
    <w:lvl w:ilvl="1">
      <w:start w:val="5"/>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9">
    <w:nsid w:val="2F964C64"/>
    <w:multiLevelType w:val="multilevel"/>
    <w:tmpl w:val="3E62C8EE"/>
    <w:name w:val="WW8Num1123"/>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2FDB3107"/>
    <w:multiLevelType w:val="multilevel"/>
    <w:tmpl w:val="30A221CC"/>
    <w:lvl w:ilvl="0">
      <w:start w:val="2"/>
      <w:numFmt w:val="decimal"/>
      <w:lvlText w:val="%1."/>
      <w:lvlJc w:val="left"/>
      <w:pPr>
        <w:tabs>
          <w:tab w:val="num" w:pos="705"/>
        </w:tabs>
        <w:ind w:left="705" w:hanging="705"/>
      </w:pPr>
      <w:rPr>
        <w:rFonts w:hint="default"/>
      </w:rPr>
    </w:lvl>
    <w:lvl w:ilvl="1">
      <w:start w:val="11"/>
      <w:numFmt w:val="decimal"/>
      <w:lvlText w:val="%1.%2."/>
      <w:lvlJc w:val="left"/>
      <w:pPr>
        <w:tabs>
          <w:tab w:val="num" w:pos="988"/>
        </w:tabs>
        <w:ind w:left="988" w:hanging="705"/>
      </w:pPr>
      <w:rPr>
        <w:rFonts w:hint="default"/>
      </w:rPr>
    </w:lvl>
    <w:lvl w:ilvl="2">
      <w:start w:val="8"/>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1">
    <w:nsid w:val="3CC45A2F"/>
    <w:multiLevelType w:val="multilevel"/>
    <w:tmpl w:val="2E606634"/>
    <w:name w:val="WW8Num112"/>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3D715806"/>
    <w:multiLevelType w:val="multilevel"/>
    <w:tmpl w:val="2E606634"/>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3F5C6C7C"/>
    <w:multiLevelType w:val="hybridMultilevel"/>
    <w:tmpl w:val="59AA2CBC"/>
    <w:name w:val="WW8Num1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0177EA2"/>
    <w:multiLevelType w:val="hybridMultilevel"/>
    <w:tmpl w:val="BE5456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2366424"/>
    <w:multiLevelType w:val="multilevel"/>
    <w:tmpl w:val="9BB888A6"/>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71F0673"/>
    <w:multiLevelType w:val="hybridMultilevel"/>
    <w:tmpl w:val="4EB4DD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D612C21"/>
    <w:multiLevelType w:val="multilevel"/>
    <w:tmpl w:val="59AA2C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65D4E3F"/>
    <w:multiLevelType w:val="multilevel"/>
    <w:tmpl w:val="DE2AAC90"/>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9E62E0F"/>
    <w:multiLevelType w:val="multilevel"/>
    <w:tmpl w:val="84E6FB40"/>
    <w:lvl w:ilvl="0">
      <w:start w:val="2"/>
      <w:numFmt w:val="decimal"/>
      <w:lvlText w:val="%1."/>
      <w:lvlJc w:val="left"/>
      <w:pPr>
        <w:tabs>
          <w:tab w:val="num" w:pos="1275"/>
        </w:tabs>
        <w:ind w:left="1275" w:hanging="1275"/>
      </w:pPr>
      <w:rPr>
        <w:rFonts w:hint="default"/>
      </w:rPr>
    </w:lvl>
    <w:lvl w:ilvl="1">
      <w:start w:val="11"/>
      <w:numFmt w:val="decimal"/>
      <w:lvlText w:val="%1.%2."/>
      <w:lvlJc w:val="left"/>
      <w:pPr>
        <w:tabs>
          <w:tab w:val="num" w:pos="1544"/>
        </w:tabs>
        <w:ind w:left="1544" w:hanging="1275"/>
      </w:pPr>
      <w:rPr>
        <w:rFonts w:hint="default"/>
      </w:rPr>
    </w:lvl>
    <w:lvl w:ilvl="2">
      <w:start w:val="2"/>
      <w:numFmt w:val="decimal"/>
      <w:lvlText w:val="%1.%2.%3."/>
      <w:lvlJc w:val="left"/>
      <w:pPr>
        <w:tabs>
          <w:tab w:val="num" w:pos="1813"/>
        </w:tabs>
        <w:ind w:left="1813" w:hanging="1275"/>
      </w:pPr>
      <w:rPr>
        <w:rFonts w:hint="default"/>
      </w:rPr>
    </w:lvl>
    <w:lvl w:ilvl="3">
      <w:start w:val="1"/>
      <w:numFmt w:val="decimal"/>
      <w:lvlText w:val="%1.%2.%3.%4."/>
      <w:lvlJc w:val="left"/>
      <w:pPr>
        <w:tabs>
          <w:tab w:val="num" w:pos="2082"/>
        </w:tabs>
        <w:ind w:left="2082" w:hanging="1275"/>
      </w:pPr>
      <w:rPr>
        <w:rFonts w:hint="default"/>
      </w:rPr>
    </w:lvl>
    <w:lvl w:ilvl="4">
      <w:start w:val="1"/>
      <w:numFmt w:val="decimal"/>
      <w:lvlText w:val="%1.%2.%3.%4.%5."/>
      <w:lvlJc w:val="left"/>
      <w:pPr>
        <w:tabs>
          <w:tab w:val="num" w:pos="2351"/>
        </w:tabs>
        <w:ind w:left="2351" w:hanging="1275"/>
      </w:pPr>
      <w:rPr>
        <w:rFonts w:hint="default"/>
      </w:rPr>
    </w:lvl>
    <w:lvl w:ilvl="5">
      <w:start w:val="1"/>
      <w:numFmt w:val="decimal"/>
      <w:lvlText w:val="%1.%2.%3.%4.%5.%6."/>
      <w:lvlJc w:val="left"/>
      <w:pPr>
        <w:tabs>
          <w:tab w:val="num" w:pos="2620"/>
        </w:tabs>
        <w:ind w:left="2620" w:hanging="1275"/>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31"/>
  </w:num>
  <w:num w:numId="24">
    <w:abstractNumId w:val="39"/>
  </w:num>
  <w:num w:numId="25">
    <w:abstractNumId w:val="30"/>
  </w:num>
  <w:num w:numId="26">
    <w:abstractNumId w:val="33"/>
  </w:num>
  <w:num w:numId="27">
    <w:abstractNumId w:val="37"/>
  </w:num>
  <w:num w:numId="28">
    <w:abstractNumId w:val="26"/>
  </w:num>
  <w:num w:numId="29">
    <w:abstractNumId w:val="32"/>
  </w:num>
  <w:num w:numId="30">
    <w:abstractNumId w:val="29"/>
  </w:num>
  <w:num w:numId="31">
    <w:abstractNumId w:val="38"/>
  </w:num>
  <w:num w:numId="32">
    <w:abstractNumId w:val="35"/>
  </w:num>
  <w:num w:numId="33">
    <w:abstractNumId w:val="22"/>
  </w:num>
  <w:num w:numId="34">
    <w:abstractNumId w:val="23"/>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4"/>
  </w:num>
  <w:num w:numId="38">
    <w:abstractNumId w:val="27"/>
  </w:num>
  <w:num w:numId="39">
    <w:abstractNumId w:val="28"/>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drawingGridHorizontalSpacing w:val="57"/>
  <w:drawingGridVerticalSpacing w:val="39"/>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7866"/>
    <w:rsid w:val="00025015"/>
    <w:rsid w:val="00265F14"/>
    <w:rsid w:val="003501F0"/>
    <w:rsid w:val="00403805"/>
    <w:rsid w:val="004E7418"/>
    <w:rsid w:val="005054D3"/>
    <w:rsid w:val="00506C7A"/>
    <w:rsid w:val="0054291D"/>
    <w:rsid w:val="00695646"/>
    <w:rsid w:val="006B18A5"/>
    <w:rsid w:val="008424A0"/>
    <w:rsid w:val="00884772"/>
    <w:rsid w:val="00890A46"/>
    <w:rsid w:val="008F7866"/>
    <w:rsid w:val="009656AE"/>
    <w:rsid w:val="0097056F"/>
    <w:rsid w:val="00A0529A"/>
    <w:rsid w:val="00D7433D"/>
    <w:rsid w:val="00DA67BA"/>
    <w:rsid w:val="00DA7182"/>
    <w:rsid w:val="00E332D4"/>
    <w:rsid w:val="00EB5A1A"/>
    <w:rsid w:val="00FD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2"/>
    <o:shapelayout v:ext="edit">
      <o:idmap v:ext="edit" data="1"/>
      <o:rules v:ext="edit">
        <o:r id="V:Rule1" type="connector" idref="#_x0000_s10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7866"/>
    <w:pPr>
      <w:widowControl w:val="0"/>
      <w:suppressAutoHyphens/>
      <w:autoSpaceDE w:val="0"/>
    </w:pPr>
    <w:rPr>
      <w:lang w:eastAsia="ar-SA"/>
    </w:rPr>
  </w:style>
  <w:style w:type="paragraph" w:styleId="2">
    <w:name w:val="heading 2"/>
    <w:basedOn w:val="a"/>
    <w:next w:val="a"/>
    <w:link w:val="20"/>
    <w:qFormat/>
    <w:rsid w:val="00884772"/>
    <w:pPr>
      <w:keepNext/>
      <w:widowControl/>
      <w:autoSpaceDE/>
      <w:spacing w:before="240" w:after="60" w:line="276" w:lineRule="auto"/>
      <w:outlineLvl w:val="1"/>
    </w:pPr>
    <w:rPr>
      <w:rFonts w:ascii="Cambria" w:hAnsi="Cambria"/>
      <w:b/>
      <w:bCs/>
      <w:i/>
      <w:iCs/>
      <w:sz w:val="28"/>
      <w:szCs w:val="28"/>
    </w:rPr>
  </w:style>
  <w:style w:type="paragraph" w:styleId="4">
    <w:name w:val="heading 4"/>
    <w:basedOn w:val="a"/>
    <w:next w:val="a"/>
    <w:qFormat/>
    <w:rsid w:val="00884772"/>
    <w:pPr>
      <w:keepNext/>
      <w:widowControl/>
      <w:numPr>
        <w:ilvl w:val="3"/>
        <w:numId w:val="1"/>
      </w:numPr>
      <w:autoSpaceDE/>
      <w:jc w:val="center"/>
      <w:outlineLvl w:val="3"/>
    </w:pPr>
    <w:rPr>
      <w:rFonts w:ascii="Arial" w:hAnsi="Arial" w:cs="Arial"/>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sid w:val="00884772"/>
    <w:rPr>
      <w:rFonts w:ascii="Times New Roman" w:hAnsi="Times New Roman" w:cs="Times New Roman"/>
    </w:rPr>
  </w:style>
  <w:style w:type="character" w:customStyle="1" w:styleId="WW8Num3z0">
    <w:name w:val="WW8Num3z0"/>
    <w:rsid w:val="00884772"/>
    <w:rPr>
      <w:rFonts w:ascii="Times New Roman" w:hAnsi="Times New Roman" w:cs="Times New Roman"/>
    </w:rPr>
  </w:style>
  <w:style w:type="character" w:customStyle="1" w:styleId="WW8Num4z0">
    <w:name w:val="WW8Num4z0"/>
    <w:rsid w:val="00884772"/>
    <w:rPr>
      <w:rFonts w:ascii="Times New Roman" w:hAnsi="Times New Roman"/>
    </w:rPr>
  </w:style>
  <w:style w:type="character" w:customStyle="1" w:styleId="WW8Num5z0">
    <w:name w:val="WW8Num5z0"/>
    <w:rsid w:val="00884772"/>
    <w:rPr>
      <w:rFonts w:ascii="Times New Roman" w:hAnsi="Times New Roman" w:cs="Times New Roman"/>
    </w:rPr>
  </w:style>
  <w:style w:type="character" w:customStyle="1" w:styleId="WW8Num6z0">
    <w:name w:val="WW8Num6z0"/>
    <w:rsid w:val="00884772"/>
    <w:rPr>
      <w:rFonts w:ascii="Times New Roman" w:hAnsi="Times New Roman" w:cs="Times New Roman"/>
    </w:rPr>
  </w:style>
  <w:style w:type="character" w:customStyle="1" w:styleId="WW8Num7z0">
    <w:name w:val="WW8Num7z0"/>
    <w:rsid w:val="00884772"/>
    <w:rPr>
      <w:sz w:val="22"/>
    </w:rPr>
  </w:style>
  <w:style w:type="character" w:customStyle="1" w:styleId="WW8Num8z0">
    <w:name w:val="WW8Num8z0"/>
    <w:rsid w:val="00884772"/>
    <w:rPr>
      <w:rFonts w:ascii="Times New Roman" w:hAnsi="Times New Roman" w:cs="Times New Roman"/>
    </w:rPr>
  </w:style>
  <w:style w:type="character" w:customStyle="1" w:styleId="WW8Num9z0">
    <w:name w:val="WW8Num9z0"/>
    <w:rsid w:val="00884772"/>
    <w:rPr>
      <w:rFonts w:ascii="Times New Roman" w:hAnsi="Times New Roman" w:cs="Times New Roman"/>
    </w:rPr>
  </w:style>
  <w:style w:type="character" w:customStyle="1" w:styleId="WW8Num10z0">
    <w:name w:val="WW8Num10z0"/>
    <w:rsid w:val="00884772"/>
    <w:rPr>
      <w:rFonts w:ascii="Times New Roman" w:hAnsi="Times New Roman" w:cs="Times New Roman"/>
    </w:rPr>
  </w:style>
  <w:style w:type="character" w:customStyle="1" w:styleId="WW8Num11z0">
    <w:name w:val="WW8Num11z0"/>
    <w:rsid w:val="00884772"/>
    <w:rPr>
      <w:rFonts w:ascii="Times New Roman" w:hAnsi="Times New Roman" w:cs="Times New Roman"/>
    </w:rPr>
  </w:style>
  <w:style w:type="character" w:customStyle="1" w:styleId="WW8Num12z0">
    <w:name w:val="WW8Num12z0"/>
    <w:rsid w:val="00884772"/>
    <w:rPr>
      <w:rFonts w:ascii="Times New Roman" w:hAnsi="Times New Roman" w:cs="Times New Roman"/>
    </w:rPr>
  </w:style>
  <w:style w:type="character" w:customStyle="1" w:styleId="WW8Num13z0">
    <w:name w:val="WW8Num13z0"/>
    <w:rsid w:val="00884772"/>
    <w:rPr>
      <w:rFonts w:ascii="Times New Roman" w:hAnsi="Times New Roman" w:cs="Times New Roman"/>
    </w:rPr>
  </w:style>
  <w:style w:type="character" w:customStyle="1" w:styleId="WW8Num14z0">
    <w:name w:val="WW8Num14z0"/>
    <w:rsid w:val="00884772"/>
    <w:rPr>
      <w:rFonts w:ascii="Times New Roman" w:hAnsi="Times New Roman" w:cs="Times New Roman"/>
    </w:rPr>
  </w:style>
  <w:style w:type="character" w:customStyle="1" w:styleId="WW8Num15z0">
    <w:name w:val="WW8Num15z0"/>
    <w:rsid w:val="00884772"/>
    <w:rPr>
      <w:rFonts w:ascii="Times New Roman" w:hAnsi="Times New Roman" w:cs="Times New Roman"/>
    </w:rPr>
  </w:style>
  <w:style w:type="character" w:customStyle="1" w:styleId="WW8Num16z0">
    <w:name w:val="WW8Num16z0"/>
    <w:rsid w:val="00884772"/>
    <w:rPr>
      <w:rFonts w:ascii="Times New Roman" w:hAnsi="Times New Roman" w:cs="Times New Roman"/>
    </w:rPr>
  </w:style>
  <w:style w:type="character" w:customStyle="1" w:styleId="WW8Num17z0">
    <w:name w:val="WW8Num17z0"/>
    <w:rsid w:val="00884772"/>
    <w:rPr>
      <w:rFonts w:ascii="Times New Roman" w:hAnsi="Times New Roman" w:cs="Times New Roman"/>
    </w:rPr>
  </w:style>
  <w:style w:type="character" w:customStyle="1" w:styleId="WW8Num18z0">
    <w:name w:val="WW8Num18z0"/>
    <w:rsid w:val="00884772"/>
    <w:rPr>
      <w:rFonts w:ascii="Times New Roman" w:hAnsi="Times New Roman" w:cs="Times New Roman"/>
    </w:rPr>
  </w:style>
  <w:style w:type="character" w:customStyle="1" w:styleId="Absatz-Standardschriftart">
    <w:name w:val="Absatz-Standardschriftart"/>
    <w:rsid w:val="00884772"/>
  </w:style>
  <w:style w:type="character" w:customStyle="1" w:styleId="WW-Absatz-Standardschriftart">
    <w:name w:val="WW-Absatz-Standardschriftart"/>
    <w:rsid w:val="00884772"/>
  </w:style>
  <w:style w:type="character" w:customStyle="1" w:styleId="WW-Absatz-Standardschriftart1">
    <w:name w:val="WW-Absatz-Standardschriftart1"/>
    <w:rsid w:val="00884772"/>
  </w:style>
  <w:style w:type="character" w:customStyle="1" w:styleId="WW-Absatz-Standardschriftart11">
    <w:name w:val="WW-Absatz-Standardschriftart11"/>
    <w:rsid w:val="00884772"/>
  </w:style>
  <w:style w:type="character" w:customStyle="1" w:styleId="WW-Absatz-Standardschriftart111">
    <w:name w:val="WW-Absatz-Standardschriftart111"/>
    <w:rsid w:val="00884772"/>
  </w:style>
  <w:style w:type="character" w:customStyle="1" w:styleId="WW-Absatz-Standardschriftart1111">
    <w:name w:val="WW-Absatz-Standardschriftart1111"/>
    <w:rsid w:val="00884772"/>
  </w:style>
  <w:style w:type="character" w:customStyle="1" w:styleId="WW-Absatz-Standardschriftart11111">
    <w:name w:val="WW-Absatz-Standardschriftart11111"/>
    <w:rsid w:val="00884772"/>
  </w:style>
  <w:style w:type="character" w:customStyle="1" w:styleId="WW-Absatz-Standardschriftart111111">
    <w:name w:val="WW-Absatz-Standardschriftart111111"/>
    <w:rsid w:val="00884772"/>
  </w:style>
  <w:style w:type="character" w:customStyle="1" w:styleId="WW-Absatz-Standardschriftart1111111">
    <w:name w:val="WW-Absatz-Standardschriftart1111111"/>
    <w:rsid w:val="00884772"/>
  </w:style>
  <w:style w:type="character" w:customStyle="1" w:styleId="WW-Absatz-Standardschriftart11111111">
    <w:name w:val="WW-Absatz-Standardschriftart11111111"/>
    <w:rsid w:val="00884772"/>
  </w:style>
  <w:style w:type="character" w:customStyle="1" w:styleId="WW-Absatz-Standardschriftart111111111">
    <w:name w:val="WW-Absatz-Standardschriftart111111111"/>
    <w:rsid w:val="00884772"/>
  </w:style>
  <w:style w:type="character" w:customStyle="1" w:styleId="WW-Absatz-Standardschriftart1111111111">
    <w:name w:val="WW-Absatz-Standardschriftart1111111111"/>
    <w:rsid w:val="00884772"/>
  </w:style>
  <w:style w:type="character" w:customStyle="1" w:styleId="WW-Absatz-Standardschriftart11111111111">
    <w:name w:val="WW-Absatz-Standardschriftart11111111111"/>
    <w:rsid w:val="00884772"/>
  </w:style>
  <w:style w:type="character" w:customStyle="1" w:styleId="WW-Absatz-Standardschriftart111111111111">
    <w:name w:val="WW-Absatz-Standardschriftart111111111111"/>
    <w:rsid w:val="00884772"/>
  </w:style>
  <w:style w:type="character" w:customStyle="1" w:styleId="WW-Absatz-Standardschriftart1111111111111">
    <w:name w:val="WW-Absatz-Standardschriftart1111111111111"/>
    <w:rsid w:val="00884772"/>
  </w:style>
  <w:style w:type="character" w:customStyle="1" w:styleId="WW-Absatz-Standardschriftart11111111111111">
    <w:name w:val="WW-Absatz-Standardschriftart11111111111111"/>
    <w:rsid w:val="00884772"/>
  </w:style>
  <w:style w:type="character" w:customStyle="1" w:styleId="WW8Num19z0">
    <w:name w:val="WW8Num19z0"/>
    <w:rsid w:val="00884772"/>
    <w:rPr>
      <w:sz w:val="22"/>
    </w:rPr>
  </w:style>
  <w:style w:type="character" w:customStyle="1" w:styleId="WW-Absatz-Standardschriftart111111111111111">
    <w:name w:val="WW-Absatz-Standardschriftart111111111111111"/>
    <w:rsid w:val="00884772"/>
  </w:style>
  <w:style w:type="character" w:customStyle="1" w:styleId="WW8Num11z1">
    <w:name w:val="WW8Num11z1"/>
    <w:rsid w:val="00884772"/>
    <w:rPr>
      <w:rFonts w:ascii="Courier New" w:hAnsi="Courier New" w:cs="Courier New"/>
    </w:rPr>
  </w:style>
  <w:style w:type="character" w:customStyle="1" w:styleId="WW8Num11z2">
    <w:name w:val="WW8Num11z2"/>
    <w:rsid w:val="00884772"/>
    <w:rPr>
      <w:rFonts w:ascii="Wingdings" w:hAnsi="Wingdings"/>
    </w:rPr>
  </w:style>
  <w:style w:type="character" w:customStyle="1" w:styleId="WW8Num11z3">
    <w:name w:val="WW8Num11z3"/>
    <w:rsid w:val="00884772"/>
    <w:rPr>
      <w:rFonts w:ascii="Symbol" w:hAnsi="Symbol"/>
    </w:rPr>
  </w:style>
  <w:style w:type="character" w:customStyle="1" w:styleId="WW8Num20z0">
    <w:name w:val="WW8Num20z0"/>
    <w:rsid w:val="00884772"/>
    <w:rPr>
      <w:rFonts w:ascii="Times New Roman" w:hAnsi="Times New Roman" w:cs="Times New Roman"/>
    </w:rPr>
  </w:style>
  <w:style w:type="character" w:customStyle="1" w:styleId="WW8Num21z0">
    <w:name w:val="WW8Num21z0"/>
    <w:rsid w:val="00884772"/>
    <w:rPr>
      <w:rFonts w:ascii="Times New Roman" w:hAnsi="Times New Roman" w:cs="Times New Roman"/>
    </w:rPr>
  </w:style>
  <w:style w:type="character" w:customStyle="1" w:styleId="WW8Num22z0">
    <w:name w:val="WW8Num22z0"/>
    <w:rsid w:val="00884772"/>
    <w:rPr>
      <w:rFonts w:ascii="Times New Roman" w:hAnsi="Times New Roman" w:cs="Times New Roman"/>
    </w:rPr>
  </w:style>
  <w:style w:type="character" w:customStyle="1" w:styleId="WW8Num23z0">
    <w:name w:val="WW8Num23z0"/>
    <w:rsid w:val="00884772"/>
    <w:rPr>
      <w:rFonts w:ascii="Times New Roman" w:hAnsi="Times New Roman" w:cs="Times New Roman"/>
    </w:rPr>
  </w:style>
  <w:style w:type="character" w:customStyle="1" w:styleId="WW8Num24z0">
    <w:name w:val="WW8Num24z0"/>
    <w:rsid w:val="00884772"/>
    <w:rPr>
      <w:rFonts w:ascii="Times New Roman" w:hAnsi="Times New Roman" w:cs="Times New Roman"/>
    </w:rPr>
  </w:style>
  <w:style w:type="character" w:customStyle="1" w:styleId="WW8Num25z0">
    <w:name w:val="WW8Num25z0"/>
    <w:rsid w:val="00884772"/>
    <w:rPr>
      <w:rFonts w:ascii="Times New Roman" w:hAnsi="Times New Roman" w:cs="Times New Roman"/>
    </w:rPr>
  </w:style>
  <w:style w:type="character" w:customStyle="1" w:styleId="WW8NumSt6z0">
    <w:name w:val="WW8NumSt6z0"/>
    <w:rsid w:val="00884772"/>
    <w:rPr>
      <w:rFonts w:ascii="Times New Roman" w:hAnsi="Times New Roman" w:cs="Times New Roman"/>
    </w:rPr>
  </w:style>
  <w:style w:type="character" w:customStyle="1" w:styleId="WW8NumSt10z0">
    <w:name w:val="WW8NumSt10z0"/>
    <w:rsid w:val="00884772"/>
    <w:rPr>
      <w:rFonts w:ascii="Times New Roman" w:hAnsi="Times New Roman" w:cs="Times New Roman"/>
    </w:rPr>
  </w:style>
  <w:style w:type="character" w:customStyle="1" w:styleId="WW8NumSt12z0">
    <w:name w:val="WW8NumSt12z0"/>
    <w:rsid w:val="00884772"/>
    <w:rPr>
      <w:rFonts w:ascii="Times New Roman" w:hAnsi="Times New Roman" w:cs="Times New Roman"/>
    </w:rPr>
  </w:style>
  <w:style w:type="character" w:customStyle="1" w:styleId="1">
    <w:name w:val="Основной шрифт абзаца1"/>
    <w:rsid w:val="00884772"/>
  </w:style>
  <w:style w:type="character" w:customStyle="1" w:styleId="a3">
    <w:name w:val="Текст выноски Знак"/>
    <w:rsid w:val="00884772"/>
    <w:rPr>
      <w:rFonts w:ascii="Tahoma" w:hAnsi="Tahoma" w:cs="Tahoma"/>
      <w:sz w:val="16"/>
      <w:szCs w:val="16"/>
    </w:rPr>
  </w:style>
  <w:style w:type="character" w:customStyle="1" w:styleId="40">
    <w:name w:val="Заголовок 4 Знак"/>
    <w:rsid w:val="00884772"/>
    <w:rPr>
      <w:rFonts w:ascii="Arial" w:eastAsia="Times New Roman" w:hAnsi="Arial" w:cs="Arial"/>
      <w:bCs/>
      <w:sz w:val="28"/>
      <w:szCs w:val="28"/>
    </w:rPr>
  </w:style>
  <w:style w:type="character" w:customStyle="1" w:styleId="a4">
    <w:name w:val="Основной текст с отступом Знак"/>
    <w:rsid w:val="00884772"/>
    <w:rPr>
      <w:rFonts w:ascii="Arial" w:eastAsia="Times New Roman" w:hAnsi="Arial" w:cs="Arial"/>
      <w:sz w:val="28"/>
      <w:szCs w:val="28"/>
    </w:rPr>
  </w:style>
  <w:style w:type="character" w:customStyle="1" w:styleId="a5">
    <w:name w:val="Символ нумерации"/>
    <w:rsid w:val="00884772"/>
  </w:style>
  <w:style w:type="character" w:customStyle="1" w:styleId="DefaultParagraphFont">
    <w:name w:val="Default Paragraph Font"/>
    <w:rsid w:val="00884772"/>
  </w:style>
  <w:style w:type="character" w:customStyle="1" w:styleId="a6">
    <w:name w:val="Маркеры списка"/>
    <w:rsid w:val="00884772"/>
    <w:rPr>
      <w:rFonts w:ascii="OpenSymbol" w:eastAsia="OpenSymbol" w:hAnsi="OpenSymbol" w:cs="OpenSymbol"/>
    </w:rPr>
  </w:style>
  <w:style w:type="paragraph" w:customStyle="1" w:styleId="a7">
    <w:name w:val="Заголовок"/>
    <w:basedOn w:val="a"/>
    <w:next w:val="a8"/>
    <w:rsid w:val="00884772"/>
    <w:pPr>
      <w:keepNext/>
      <w:widowControl/>
      <w:autoSpaceDE/>
      <w:spacing w:before="240" w:after="120" w:line="276" w:lineRule="auto"/>
    </w:pPr>
    <w:rPr>
      <w:rFonts w:ascii="Arial" w:eastAsia="Lucida Sans Unicode" w:hAnsi="Arial" w:cs="Mangal"/>
      <w:sz w:val="28"/>
      <w:szCs w:val="28"/>
    </w:rPr>
  </w:style>
  <w:style w:type="paragraph" w:styleId="a8">
    <w:name w:val="Body Text"/>
    <w:basedOn w:val="a"/>
    <w:rsid w:val="00884772"/>
    <w:pPr>
      <w:widowControl/>
      <w:autoSpaceDE/>
      <w:spacing w:after="120" w:line="276" w:lineRule="auto"/>
    </w:pPr>
    <w:rPr>
      <w:rFonts w:ascii="Calibri" w:eastAsia="Calibri" w:hAnsi="Calibri" w:cs="Calibri"/>
      <w:sz w:val="22"/>
      <w:szCs w:val="22"/>
    </w:rPr>
  </w:style>
  <w:style w:type="paragraph" w:styleId="a9">
    <w:name w:val="List"/>
    <w:basedOn w:val="a8"/>
    <w:rsid w:val="00884772"/>
    <w:rPr>
      <w:rFonts w:cs="Mangal"/>
    </w:rPr>
  </w:style>
  <w:style w:type="paragraph" w:customStyle="1" w:styleId="10">
    <w:name w:val="Название1"/>
    <w:basedOn w:val="a"/>
    <w:rsid w:val="00884772"/>
    <w:pPr>
      <w:widowControl/>
      <w:suppressLineNumbers/>
      <w:autoSpaceDE/>
      <w:spacing w:before="120" w:after="120" w:line="276" w:lineRule="auto"/>
    </w:pPr>
    <w:rPr>
      <w:rFonts w:ascii="Calibri" w:eastAsia="Calibri" w:hAnsi="Calibri" w:cs="Mangal"/>
      <w:i/>
      <w:iCs/>
      <w:sz w:val="24"/>
      <w:szCs w:val="24"/>
    </w:rPr>
  </w:style>
  <w:style w:type="paragraph" w:customStyle="1" w:styleId="11">
    <w:name w:val="Указатель1"/>
    <w:basedOn w:val="a"/>
    <w:rsid w:val="00884772"/>
    <w:pPr>
      <w:widowControl/>
      <w:suppressLineNumbers/>
      <w:autoSpaceDE/>
      <w:spacing w:after="200" w:line="276" w:lineRule="auto"/>
    </w:pPr>
    <w:rPr>
      <w:rFonts w:ascii="Calibri" w:eastAsia="Calibri" w:hAnsi="Calibri" w:cs="Mangal"/>
      <w:sz w:val="22"/>
      <w:szCs w:val="22"/>
    </w:rPr>
  </w:style>
  <w:style w:type="paragraph" w:styleId="aa">
    <w:name w:val="Balloon Text"/>
    <w:basedOn w:val="a"/>
    <w:rsid w:val="00884772"/>
    <w:pPr>
      <w:widowControl/>
      <w:autoSpaceDE/>
    </w:pPr>
    <w:rPr>
      <w:rFonts w:ascii="Tahoma" w:eastAsia="Calibri" w:hAnsi="Tahoma" w:cs="Tahoma"/>
      <w:sz w:val="16"/>
      <w:szCs w:val="16"/>
    </w:rPr>
  </w:style>
  <w:style w:type="paragraph" w:customStyle="1" w:styleId="ConsPlusNonformat">
    <w:name w:val="ConsPlusNonformat"/>
    <w:basedOn w:val="a"/>
    <w:next w:val="ConsPlusNormal"/>
    <w:rsid w:val="00884772"/>
    <w:pPr>
      <w:autoSpaceDE/>
    </w:pPr>
    <w:rPr>
      <w:rFonts w:ascii="Courier New" w:hAnsi="Courier New" w:cs="Courier New"/>
      <w:kern w:val="1"/>
    </w:rPr>
  </w:style>
  <w:style w:type="paragraph" w:customStyle="1" w:styleId="ConsPlusNormal">
    <w:name w:val="ConsPlusNormal"/>
    <w:next w:val="a"/>
    <w:link w:val="ConsPlusNormal0"/>
    <w:rsid w:val="00884772"/>
    <w:pPr>
      <w:widowControl w:val="0"/>
      <w:suppressAutoHyphens/>
      <w:autoSpaceDE w:val="0"/>
      <w:ind w:firstLine="720"/>
    </w:pPr>
    <w:rPr>
      <w:rFonts w:ascii="Arial" w:hAnsi="Arial"/>
      <w:kern w:val="1"/>
      <w:lang w:eastAsia="ar-SA"/>
    </w:rPr>
  </w:style>
  <w:style w:type="paragraph" w:customStyle="1" w:styleId="ConsPlusTitle">
    <w:name w:val="ConsPlusTitle"/>
    <w:basedOn w:val="a"/>
    <w:next w:val="ConsPlusNormal"/>
    <w:rsid w:val="00884772"/>
    <w:pPr>
      <w:autoSpaceDE/>
    </w:pPr>
    <w:rPr>
      <w:rFonts w:ascii="Arial" w:hAnsi="Arial" w:cs="Arial"/>
      <w:b/>
      <w:bCs/>
      <w:kern w:val="1"/>
    </w:rPr>
  </w:style>
  <w:style w:type="paragraph" w:styleId="ab">
    <w:name w:val="Body Text Indent"/>
    <w:basedOn w:val="a"/>
    <w:rsid w:val="00884772"/>
    <w:pPr>
      <w:widowControl/>
      <w:autoSpaceDE/>
      <w:ind w:firstLine="720"/>
      <w:jc w:val="both"/>
    </w:pPr>
    <w:rPr>
      <w:rFonts w:ascii="Arial" w:hAnsi="Arial" w:cs="Arial"/>
      <w:sz w:val="28"/>
      <w:szCs w:val="28"/>
    </w:rPr>
  </w:style>
  <w:style w:type="paragraph" w:customStyle="1" w:styleId="ac">
    <w:name w:val="Содержимое таблицы"/>
    <w:basedOn w:val="a"/>
    <w:rsid w:val="00884772"/>
    <w:pPr>
      <w:widowControl/>
      <w:suppressLineNumbers/>
      <w:autoSpaceDE/>
      <w:spacing w:after="200" w:line="276" w:lineRule="auto"/>
    </w:pPr>
    <w:rPr>
      <w:rFonts w:ascii="Calibri" w:eastAsia="Calibri" w:hAnsi="Calibri" w:cs="Calibri"/>
      <w:sz w:val="22"/>
      <w:szCs w:val="22"/>
    </w:rPr>
  </w:style>
  <w:style w:type="paragraph" w:customStyle="1" w:styleId="ad">
    <w:name w:val="Заголовок таблицы"/>
    <w:basedOn w:val="ac"/>
    <w:rsid w:val="00884772"/>
    <w:pPr>
      <w:jc w:val="center"/>
    </w:pPr>
    <w:rPr>
      <w:b/>
      <w:bCs/>
    </w:rPr>
  </w:style>
  <w:style w:type="paragraph" w:customStyle="1" w:styleId="ConsPlusCell">
    <w:name w:val="ConsPlusCell"/>
    <w:basedOn w:val="a"/>
    <w:rsid w:val="00884772"/>
    <w:pPr>
      <w:widowControl/>
      <w:spacing w:line="200" w:lineRule="atLeast"/>
    </w:pPr>
    <w:rPr>
      <w:rFonts w:ascii="Arial" w:eastAsia="Arial" w:hAnsi="Arial" w:cs="Arial"/>
      <w:lang w:eastAsia="hi-IN" w:bidi="hi-IN"/>
    </w:rPr>
  </w:style>
  <w:style w:type="paragraph" w:customStyle="1" w:styleId="ConsPlusDocList">
    <w:name w:val="ConsPlusDocList"/>
    <w:basedOn w:val="a"/>
    <w:rsid w:val="00884772"/>
    <w:pPr>
      <w:widowControl/>
      <w:spacing w:line="200" w:lineRule="atLeast"/>
    </w:pPr>
    <w:rPr>
      <w:rFonts w:ascii="Courier New" w:eastAsia="Courier New" w:hAnsi="Courier New" w:cs="Courier New"/>
      <w:lang w:eastAsia="hi-IN" w:bidi="hi-IN"/>
    </w:rPr>
  </w:style>
  <w:style w:type="character" w:styleId="ae">
    <w:name w:val="Hyperlink"/>
    <w:rsid w:val="00884772"/>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4772"/>
    <w:pPr>
      <w:widowControl/>
      <w:suppressAutoHyphens w:val="0"/>
      <w:autoSpaceDE/>
      <w:spacing w:before="100" w:beforeAutospacing="1" w:after="100" w:afterAutospacing="1"/>
    </w:pPr>
    <w:rPr>
      <w:rFonts w:ascii="Tahoma" w:hAnsi="Tahoma"/>
      <w:lang w:val="en-US" w:eastAsia="en-US"/>
    </w:rPr>
  </w:style>
  <w:style w:type="paragraph" w:customStyle="1" w:styleId="punct">
    <w:name w:val="punct"/>
    <w:basedOn w:val="a"/>
    <w:rsid w:val="00884772"/>
    <w:pPr>
      <w:widowControl/>
      <w:suppressAutoHyphens w:val="0"/>
      <w:autoSpaceDN w:val="0"/>
      <w:adjustRightInd w:val="0"/>
      <w:spacing w:line="360" w:lineRule="auto"/>
      <w:jc w:val="both"/>
    </w:pPr>
    <w:rPr>
      <w:sz w:val="26"/>
      <w:szCs w:val="26"/>
      <w:lang w:eastAsia="ru-RU"/>
    </w:rPr>
  </w:style>
  <w:style w:type="paragraph" w:styleId="af">
    <w:name w:val="No Spacing"/>
    <w:qFormat/>
    <w:rsid w:val="00884772"/>
    <w:pPr>
      <w:spacing w:line="276" w:lineRule="auto"/>
      <w:ind w:firstLine="567"/>
      <w:jc w:val="both"/>
    </w:pPr>
    <w:rPr>
      <w:sz w:val="28"/>
      <w:szCs w:val="22"/>
      <w:lang w:eastAsia="en-US"/>
    </w:rPr>
  </w:style>
  <w:style w:type="character" w:customStyle="1" w:styleId="20">
    <w:name w:val="Заголовок 2 Знак"/>
    <w:link w:val="2"/>
    <w:semiHidden/>
    <w:rsid w:val="00884772"/>
    <w:rPr>
      <w:rFonts w:ascii="Cambria" w:hAnsi="Cambria"/>
      <w:b/>
      <w:bCs/>
      <w:i/>
      <w:iCs/>
      <w:sz w:val="28"/>
      <w:szCs w:val="28"/>
      <w:lang w:val="ru-RU" w:eastAsia="ar-SA" w:bidi="ar-SA"/>
    </w:rPr>
  </w:style>
  <w:style w:type="paragraph" w:styleId="3">
    <w:name w:val="Body Text Indent 3"/>
    <w:basedOn w:val="a"/>
    <w:link w:val="30"/>
    <w:rsid w:val="00884772"/>
    <w:pPr>
      <w:widowControl/>
      <w:autoSpaceDE/>
      <w:spacing w:after="120" w:line="276" w:lineRule="auto"/>
      <w:ind w:left="283"/>
    </w:pPr>
    <w:rPr>
      <w:rFonts w:ascii="Calibri" w:eastAsia="Calibri" w:hAnsi="Calibri" w:cs="Calibri"/>
      <w:sz w:val="16"/>
      <w:szCs w:val="16"/>
    </w:rPr>
  </w:style>
  <w:style w:type="character" w:customStyle="1" w:styleId="30">
    <w:name w:val="Основной текст с отступом 3 Знак"/>
    <w:link w:val="3"/>
    <w:rsid w:val="00884772"/>
    <w:rPr>
      <w:rFonts w:ascii="Calibri" w:eastAsia="Calibri" w:hAnsi="Calibri" w:cs="Calibri"/>
      <w:sz w:val="16"/>
      <w:szCs w:val="16"/>
      <w:lang w:val="ru-RU" w:eastAsia="ar-SA" w:bidi="ar-SA"/>
    </w:rPr>
  </w:style>
  <w:style w:type="character" w:customStyle="1" w:styleId="ConsPlusNormal0">
    <w:name w:val="ConsPlusNormal Знак"/>
    <w:link w:val="ConsPlusNormal"/>
    <w:locked/>
    <w:rsid w:val="00884772"/>
    <w:rPr>
      <w:rFonts w:ascii="Arial" w:hAnsi="Arial"/>
      <w:kern w:val="1"/>
      <w:lang w:val="ru-RU" w:eastAsia="ar-SA" w:bidi="ar-SA"/>
    </w:rPr>
  </w:style>
  <w:style w:type="paragraph" w:customStyle="1" w:styleId="Default">
    <w:name w:val="Default"/>
    <w:rsid w:val="0088477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D67EEED8ECCD4F835DBB8B6E5C621DE9E761388889A9462675B32B3321442BFED27FDAgEWDJ" TargetMode="External"/><Relationship Id="rId13" Type="http://schemas.openxmlformats.org/officeDocument/2006/relationships/hyperlink" Target="consultantplus://offline/ref=90A3878D519C104459D53CFC06C6DC30D93B5D3664F8C277084172BE60012C2409835C3DBEVAP9I" TargetMode="External"/><Relationship Id="rId3" Type="http://schemas.openxmlformats.org/officeDocument/2006/relationships/settings" Target="settings.xml"/><Relationship Id="rId7" Type="http://schemas.openxmlformats.org/officeDocument/2006/relationships/hyperlink" Target="consultantplus://offline/ref=8A6C0F9D8632DF37F2C4DF631586DD1355FC8431D293B81073DFFEF0EAD2DCB3EFB944925B96EEE417951BHBR6M" TargetMode="External"/><Relationship Id="rId12" Type="http://schemas.openxmlformats.org/officeDocument/2006/relationships/hyperlink" Target="consultantplus://offline/ref=C1949314EEA4DEA2D9C176E51239642E617319082CFF206A3946764CBAKFa2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F6825F331161A1C15D49D32A7D61B68C6853443BD8BB25AB65938E7936D5D09EBAF2A077B3679C3I5l5K" TargetMode="External"/><Relationship Id="rId11" Type="http://schemas.openxmlformats.org/officeDocument/2006/relationships/hyperlink" Target="consultantplus://offline/ref=DB8DB98C700F119854351BC7CCF1491CBF0F78A4C53A9D4D74D00631B145C325F755751B24C2t6N" TargetMode="External"/><Relationship Id="rId5" Type="http://schemas.openxmlformats.org/officeDocument/2006/relationships/hyperlink" Target="consultantplus://offline/ref=222F7EB9FC684964A482F1470379FAF12E6253F81E06ED5D3F799E619081363D2353DFFFA82C84DE0A7C0BL469L" TargetMode="External"/><Relationship Id="rId15" Type="http://schemas.openxmlformats.org/officeDocument/2006/relationships/fontTable" Target="fontTable.xml"/><Relationship Id="rId10" Type="http://schemas.openxmlformats.org/officeDocument/2006/relationships/hyperlink" Target="consultantplus://offline/ref=DB8DB98C700F119854351BC7CCF1491CBF0F78A4C53A9D4D74D00631B145C325F755751B24C2t6N" TargetMode="External"/><Relationship Id="rId4" Type="http://schemas.openxmlformats.org/officeDocument/2006/relationships/webSettings" Target="webSettings.xml"/><Relationship Id="rId9" Type="http://schemas.openxmlformats.org/officeDocument/2006/relationships/hyperlink" Target="consultantplus://offline/ref=222F7EB9FC684964A482F1470379FAF12E6253F81E06ED5D3F799E619081363D2353DFFFA82C84DE0A7F02L46DL" TargetMode="External"/><Relationship Id="rId14" Type="http://schemas.openxmlformats.org/officeDocument/2006/relationships/hyperlink" Target="consultantplus://offline/ref=8A6C0F9D8632DF37F2C4C16E03EA811851F5D234D192B1452B80A5ADBDDBD6E4A8F61DD01F9AEEECH1R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9421</Words>
  <Characters>53705</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63001</CharactersWithSpaces>
  <SharedDoc>false</SharedDoc>
  <HLinks>
    <vt:vector size="90" baseType="variant">
      <vt:variant>
        <vt:i4>3932257</vt:i4>
      </vt:variant>
      <vt:variant>
        <vt:i4>42</vt:i4>
      </vt:variant>
      <vt:variant>
        <vt:i4>0</vt:i4>
      </vt:variant>
      <vt:variant>
        <vt:i4>5</vt:i4>
      </vt:variant>
      <vt:variant>
        <vt:lpwstr>consultantplus://offline/ref=8A6C0F9D8632DF37F2C4C16E03EA811851F5D234D192B1452B80A5ADBDDBD6E4A8F61DD01F9AEEECH1R4M</vt:lpwstr>
      </vt:variant>
      <vt:variant>
        <vt:lpwstr/>
      </vt:variant>
      <vt:variant>
        <vt:i4>5439490</vt:i4>
      </vt:variant>
      <vt:variant>
        <vt:i4>39</vt:i4>
      </vt:variant>
      <vt:variant>
        <vt:i4>0</vt:i4>
      </vt:variant>
      <vt:variant>
        <vt:i4>5</vt:i4>
      </vt:variant>
      <vt:variant>
        <vt:lpwstr/>
      </vt:variant>
      <vt:variant>
        <vt:lpwstr>Par20</vt:lpwstr>
      </vt:variant>
      <vt:variant>
        <vt:i4>5439490</vt:i4>
      </vt:variant>
      <vt:variant>
        <vt:i4>36</vt:i4>
      </vt:variant>
      <vt:variant>
        <vt:i4>0</vt:i4>
      </vt:variant>
      <vt:variant>
        <vt:i4>5</vt:i4>
      </vt:variant>
      <vt:variant>
        <vt:lpwstr/>
      </vt:variant>
      <vt:variant>
        <vt:lpwstr>Par20</vt:lpwstr>
      </vt:variant>
      <vt:variant>
        <vt:i4>5373954</vt:i4>
      </vt:variant>
      <vt:variant>
        <vt:i4>33</vt:i4>
      </vt:variant>
      <vt:variant>
        <vt:i4>0</vt:i4>
      </vt:variant>
      <vt:variant>
        <vt:i4>5</vt:i4>
      </vt:variant>
      <vt:variant>
        <vt:lpwstr/>
      </vt:variant>
      <vt:variant>
        <vt:lpwstr>Par37</vt:lpwstr>
      </vt:variant>
      <vt:variant>
        <vt:i4>1310720</vt:i4>
      </vt:variant>
      <vt:variant>
        <vt:i4>30</vt:i4>
      </vt:variant>
      <vt:variant>
        <vt:i4>0</vt:i4>
      </vt:variant>
      <vt:variant>
        <vt:i4>5</vt:i4>
      </vt:variant>
      <vt:variant>
        <vt:lpwstr>consultantplus://offline/ref=90A3878D519C104459D53CFC06C6DC30D93B5D3664F8C277084172BE60012C2409835C3DBEVAP9I</vt:lpwstr>
      </vt:variant>
      <vt:variant>
        <vt:lpwstr/>
      </vt:variant>
      <vt:variant>
        <vt:i4>5308418</vt:i4>
      </vt:variant>
      <vt:variant>
        <vt:i4>27</vt:i4>
      </vt:variant>
      <vt:variant>
        <vt:i4>0</vt:i4>
      </vt:variant>
      <vt:variant>
        <vt:i4>5</vt:i4>
      </vt:variant>
      <vt:variant>
        <vt:lpwstr/>
      </vt:variant>
      <vt:variant>
        <vt:lpwstr>Par0</vt:lpwstr>
      </vt:variant>
      <vt:variant>
        <vt:i4>1048588</vt:i4>
      </vt:variant>
      <vt:variant>
        <vt:i4>24</vt:i4>
      </vt:variant>
      <vt:variant>
        <vt:i4>0</vt:i4>
      </vt:variant>
      <vt:variant>
        <vt:i4>5</vt:i4>
      </vt:variant>
      <vt:variant>
        <vt:lpwstr>consultantplus://offline/ref=C1949314EEA4DEA2D9C176E51239642E617319082CFF206A3946764CBAKFa2H</vt:lpwstr>
      </vt:variant>
      <vt:variant>
        <vt:lpwstr/>
      </vt:variant>
      <vt:variant>
        <vt:i4>589826</vt:i4>
      </vt:variant>
      <vt:variant>
        <vt:i4>21</vt:i4>
      </vt:variant>
      <vt:variant>
        <vt:i4>0</vt:i4>
      </vt:variant>
      <vt:variant>
        <vt:i4>5</vt:i4>
      </vt:variant>
      <vt:variant>
        <vt:lpwstr>consultantplus://offline/ref=DB8DB98C700F119854351BC7CCF1491CBF0F78A4C53A9D4D74D00631B145C325F755751B24C2t6N</vt:lpwstr>
      </vt:variant>
      <vt:variant>
        <vt:lpwstr/>
      </vt:variant>
      <vt:variant>
        <vt:i4>589826</vt:i4>
      </vt:variant>
      <vt:variant>
        <vt:i4>18</vt:i4>
      </vt:variant>
      <vt:variant>
        <vt:i4>0</vt:i4>
      </vt:variant>
      <vt:variant>
        <vt:i4>5</vt:i4>
      </vt:variant>
      <vt:variant>
        <vt:lpwstr>consultantplus://offline/ref=DB8DB98C700F119854351BC7CCF1491CBF0F78A4C53A9D4D74D00631B145C325F755751B24C2t6N</vt:lpwstr>
      </vt:variant>
      <vt:variant>
        <vt:lpwstr/>
      </vt:variant>
      <vt:variant>
        <vt:i4>4718685</vt:i4>
      </vt:variant>
      <vt:variant>
        <vt:i4>15</vt:i4>
      </vt:variant>
      <vt:variant>
        <vt:i4>0</vt:i4>
      </vt:variant>
      <vt:variant>
        <vt:i4>5</vt:i4>
      </vt:variant>
      <vt:variant>
        <vt:lpwstr>consultantplus://offline/ref=222F7EB9FC684964A482F1470379FAF12E6253F81E06ED5D3F799E619081363D2353DFFFA82C84DE0A7F02L46DL</vt:lpwstr>
      </vt:variant>
      <vt:variant>
        <vt:lpwstr/>
      </vt:variant>
      <vt:variant>
        <vt:i4>6815840</vt:i4>
      </vt:variant>
      <vt:variant>
        <vt:i4>12</vt:i4>
      </vt:variant>
      <vt:variant>
        <vt:i4>0</vt:i4>
      </vt:variant>
      <vt:variant>
        <vt:i4>5</vt:i4>
      </vt:variant>
      <vt:variant>
        <vt:lpwstr>consultantplus://offline/ref=67D67EEED8ECCD4F835DBB8B6E5C621DE9E761388889A9462675B32B3321442BFED27FDAgEWDJ</vt:lpwstr>
      </vt:variant>
      <vt:variant>
        <vt:lpwstr/>
      </vt:variant>
      <vt:variant>
        <vt:i4>6160386</vt:i4>
      </vt:variant>
      <vt:variant>
        <vt:i4>9</vt:i4>
      </vt:variant>
      <vt:variant>
        <vt:i4>0</vt:i4>
      </vt:variant>
      <vt:variant>
        <vt:i4>5</vt:i4>
      </vt:variant>
      <vt:variant>
        <vt:lpwstr>consultantplus://offline/ref=8A6C0F9D8632DF37F2C4DF631586DD1355FC8431D293B81073DFFEF0EAD2DCB3EFB944925B96EEE417951BHBR6M</vt:lpwstr>
      </vt:variant>
      <vt:variant>
        <vt:lpwstr/>
      </vt:variant>
      <vt:variant>
        <vt:i4>2162790</vt:i4>
      </vt:variant>
      <vt:variant>
        <vt:i4>6</vt:i4>
      </vt:variant>
      <vt:variant>
        <vt:i4>0</vt:i4>
      </vt:variant>
      <vt:variant>
        <vt:i4>5</vt:i4>
      </vt:variant>
      <vt:variant>
        <vt:lpwstr>consultantplus://offline/ref=FE31D85EE578C77887D2BE6FBE768CBE2BD860F0474107DED68177D5D175E3746E82E4DE628173CAY8X8H</vt:lpwstr>
      </vt:variant>
      <vt:variant>
        <vt:lpwstr/>
      </vt:variant>
      <vt:variant>
        <vt:i4>2752615</vt:i4>
      </vt:variant>
      <vt:variant>
        <vt:i4>3</vt:i4>
      </vt:variant>
      <vt:variant>
        <vt:i4>0</vt:i4>
      </vt:variant>
      <vt:variant>
        <vt:i4>5</vt:i4>
      </vt:variant>
      <vt:variant>
        <vt:lpwstr>consultantplus://offline/ref=1F6825F331161A1C15D49D32A7D61B68C6853443BD8BB25AB65938E7936D5D09EBAF2A077B3679C3I5l5K</vt:lpwstr>
      </vt:variant>
      <vt:variant>
        <vt:lpwstr/>
      </vt:variant>
      <vt:variant>
        <vt:i4>4718677</vt:i4>
      </vt:variant>
      <vt:variant>
        <vt:i4>0</vt:i4>
      </vt:variant>
      <vt:variant>
        <vt:i4>0</vt:i4>
      </vt:variant>
      <vt:variant>
        <vt:i4>5</vt:i4>
      </vt:variant>
      <vt:variant>
        <vt:lpwstr>consultantplus://offline/ref=222F7EB9FC684964A482F1470379FAF12E6253F81E06ED5D3F799E619081363D2353DFFFA82C84DE0A7C0BL469L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Саша</cp:lastModifiedBy>
  <cp:revision>2</cp:revision>
  <dcterms:created xsi:type="dcterms:W3CDTF">2016-09-02T07:54:00Z</dcterms:created>
  <dcterms:modified xsi:type="dcterms:W3CDTF">2016-09-02T07:54:00Z</dcterms:modified>
</cp:coreProperties>
</file>